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1F0" w:rsidRDefault="003011F0" w:rsidP="004B75DA">
      <w:pPr>
        <w:jc w:val="center"/>
        <w:rPr>
          <w:b/>
          <w:bCs/>
          <w:lang w:val="de-DE"/>
        </w:rPr>
      </w:pPr>
    </w:p>
    <w:p w:rsidR="003011F0" w:rsidRDefault="003011F0" w:rsidP="004B75DA">
      <w:pPr>
        <w:jc w:val="center"/>
        <w:rPr>
          <w:b/>
          <w:bCs/>
          <w:lang w:val="de-DE"/>
        </w:rPr>
      </w:pPr>
      <w:bookmarkStart w:id="0" w:name="_GoBack"/>
      <w:bookmarkEnd w:id="0"/>
    </w:p>
    <w:p w:rsidR="003011F0" w:rsidRDefault="003011F0" w:rsidP="003D221F">
      <w:pPr>
        <w:tabs>
          <w:tab w:val="left" w:pos="426"/>
        </w:tabs>
        <w:jc w:val="center"/>
        <w:rPr>
          <w:b/>
          <w:bCs/>
          <w:lang w:val="de-DE"/>
        </w:rPr>
      </w:pPr>
      <w:r>
        <w:rPr>
          <w:b/>
          <w:bCs/>
          <w:sz w:val="28"/>
          <w:szCs w:val="28"/>
          <w:lang w:val="de-DE"/>
        </w:rPr>
        <w:t>Spielzeug für die Grundschule Wendelstein</w:t>
      </w:r>
    </w:p>
    <w:p w:rsidR="003011F0" w:rsidRDefault="003011F0" w:rsidP="004B75DA">
      <w:pPr>
        <w:rPr>
          <w:lang w:val="de-DE"/>
        </w:rPr>
      </w:pPr>
    </w:p>
    <w:p w:rsidR="003011F0" w:rsidRDefault="003011F0" w:rsidP="004B75DA">
      <w:pPr>
        <w:rPr>
          <w:lang w:val="de-DE"/>
        </w:rPr>
      </w:pPr>
    </w:p>
    <w:p w:rsidR="003011F0" w:rsidRDefault="003011F0" w:rsidP="00685E9E">
      <w:pPr>
        <w:rPr>
          <w:lang w:val="de-DE"/>
        </w:rPr>
      </w:pPr>
      <w:r>
        <w:rPr>
          <w:lang w:val="de-DE"/>
        </w:rPr>
        <w:t xml:space="preserve">Jedes Jahr kurz vor Weihnachten verwandeln sich die Klassenzimmer der Grundschule Wendelstein in kleine Bastelstuben. Zusammen mit den gespendeten Plätzchen der Eltern wurden alle erstellten Kunstwerke vom Elternbeirat und helfenden Eltern am Wendelsteiner Weihnachts-markt verkauft. Auch dieses Jahr war der Verkauf ein voller Erfolg. Die Einnahmen sollen selbstverständlich den Schülern und der Schule zugutekommen. Darum beschloss der Elternbeirat jeder Klasse ein Budget von je 100,-€ zur Verfügung zu stellen. Dafür sollen Anschaffungen z.B. Spiele zum Überbrücken von Regenpausen oder Spielgeräte für Pausen angeschafft werden. Nachdem sich die Lehrer zusammen mit Ihren Schülern Gedanken gemacht haben, was sich die Klasse wünscht oder benötigt, hat der Elternbeirat diese Wünsche in Erfüllung gehen lassen. </w:t>
      </w:r>
    </w:p>
    <w:p w:rsidR="003011F0" w:rsidRDefault="003011F0" w:rsidP="00685E9E">
      <w:pPr>
        <w:rPr>
          <w:lang w:val="de-DE"/>
        </w:rPr>
      </w:pPr>
      <w:r>
        <w:rPr>
          <w:lang w:val="de-DE"/>
        </w:rPr>
        <w:t xml:space="preserve">Vollgepackt mit Spielen, Tischtennisschlägern, Büchern und Co. besuchte der Elternbeirat jede Klasse. Dort wurden die wohlverdienten Geschenke den Schülern überreicht. </w:t>
      </w:r>
    </w:p>
    <w:p w:rsidR="003011F0" w:rsidRDefault="003011F0" w:rsidP="004B75DA">
      <w:pPr>
        <w:rPr>
          <w:lang w:val="de-DE"/>
        </w:rPr>
      </w:pPr>
      <w:r>
        <w:rPr>
          <w:lang w:val="de-DE"/>
        </w:rPr>
        <w:t xml:space="preserve">Wir hoffen, den Kindern damit eine Freude zu bereitet zu haben und dies noch viele Jahre beibehalten zu können. </w:t>
      </w:r>
    </w:p>
    <w:p w:rsidR="003011F0" w:rsidRDefault="003011F0" w:rsidP="004B75DA">
      <w:pPr>
        <w:rPr>
          <w:lang w:val="de-DE"/>
        </w:rPr>
      </w:pPr>
    </w:p>
    <w:p w:rsidR="003011F0" w:rsidRDefault="003011F0" w:rsidP="004B75DA">
      <w:pPr>
        <w:rPr>
          <w:lang w:val="de-DE"/>
        </w:rPr>
      </w:pPr>
      <w:r>
        <w:rPr>
          <w:lang w:val="de-DE"/>
        </w:rPr>
        <w:t>Der Elternbeirat der Grundschule Wendelstein</w:t>
      </w:r>
    </w:p>
    <w:p w:rsidR="003011F0" w:rsidRDefault="003011F0" w:rsidP="004B75DA">
      <w:pPr>
        <w:rPr>
          <w:lang w:val="de-DE"/>
        </w:rPr>
      </w:pPr>
    </w:p>
    <w:p w:rsidR="003011F0" w:rsidRDefault="003011F0" w:rsidP="004B75DA">
      <w:pPr>
        <w:rPr>
          <w:lang w:val="de-DE"/>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6" type="#_x0000_t75" style="position:absolute;margin-left:66.2pt;margin-top:38.5pt;width:345.05pt;height:194pt;z-index:-251658240;visibility:visible" wrapcoords="-47 0 -47 21517 21600 21517 21600 0 -47 0">
            <v:imagedata r:id="rId7" o:title=""/>
            <w10:wrap type="tight"/>
          </v:shape>
        </w:pict>
      </w:r>
    </w:p>
    <w:sectPr w:rsidR="003011F0" w:rsidSect="004B75DA">
      <w:headerReference w:type="default" r:id="rId8"/>
      <w:pgSz w:w="11906" w:h="16838"/>
      <w:pgMar w:top="719" w:right="991" w:bottom="1440" w:left="12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1F0" w:rsidRDefault="003011F0" w:rsidP="00CE39E8">
      <w:r>
        <w:separator/>
      </w:r>
    </w:p>
  </w:endnote>
  <w:endnote w:type="continuationSeparator" w:id="0">
    <w:p w:rsidR="003011F0" w:rsidRDefault="003011F0" w:rsidP="00CE3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1F0" w:rsidRDefault="003011F0" w:rsidP="00CE39E8">
      <w:r>
        <w:separator/>
      </w:r>
    </w:p>
  </w:footnote>
  <w:footnote w:type="continuationSeparator" w:id="0">
    <w:p w:rsidR="003011F0" w:rsidRDefault="003011F0" w:rsidP="00CE3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F0" w:rsidRDefault="003011F0">
    <w:pPr>
      <w:pStyle w:val="Header"/>
    </w:pPr>
    <w:r>
      <w:rPr>
        <w:noProof/>
      </w:rPr>
      <w:tab/>
    </w:r>
    <w:r w:rsidRPr="00A461B0">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7" type="#_x0000_t75" alt="GS Wendelstein Logo" style="width:83.25pt;height:87.75pt;visibility:visible">
          <v:imagedata r:id="rId1" o:title=""/>
        </v:shape>
      </w:pict>
    </w:r>
    <w:r w:rsidRPr="00A461B0">
      <w:rPr>
        <w:noProof/>
        <w:lang w:val="de-DE" w:eastAsia="de-DE"/>
      </w:rPr>
      <w:pict>
        <v:shape id="Grafik 1" o:spid="_x0000_i1028" type="#_x0000_t75" alt="Elternbeirat" style="width:116.25pt;height:88.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C9D135E"/>
    <w:multiLevelType w:val="hybridMultilevel"/>
    <w:tmpl w:val="5908EDF2"/>
    <w:lvl w:ilvl="0" w:tplc="867473F0">
      <w:start w:val="4"/>
      <w:numFmt w:val="bullet"/>
      <w:lvlText w:val="-"/>
      <w:lvlJc w:val="left"/>
      <w:pPr>
        <w:ind w:left="669" w:hanging="360"/>
      </w:pPr>
      <w:rPr>
        <w:rFonts w:ascii="Arial" w:eastAsia="Times New Roman" w:hAnsi="Arial" w:hint="default"/>
      </w:rPr>
    </w:lvl>
    <w:lvl w:ilvl="1" w:tplc="04070003" w:tentative="1">
      <w:start w:val="1"/>
      <w:numFmt w:val="bullet"/>
      <w:lvlText w:val="o"/>
      <w:lvlJc w:val="left"/>
      <w:pPr>
        <w:ind w:left="1389" w:hanging="360"/>
      </w:pPr>
      <w:rPr>
        <w:rFonts w:ascii="Courier New" w:hAnsi="Courier New" w:cs="Courier New" w:hint="default"/>
      </w:rPr>
    </w:lvl>
    <w:lvl w:ilvl="2" w:tplc="04070005" w:tentative="1">
      <w:start w:val="1"/>
      <w:numFmt w:val="bullet"/>
      <w:lvlText w:val=""/>
      <w:lvlJc w:val="left"/>
      <w:pPr>
        <w:ind w:left="2109" w:hanging="360"/>
      </w:pPr>
      <w:rPr>
        <w:rFonts w:ascii="Wingdings" w:hAnsi="Wingdings" w:cs="Wingdings" w:hint="default"/>
      </w:rPr>
    </w:lvl>
    <w:lvl w:ilvl="3" w:tplc="04070001" w:tentative="1">
      <w:start w:val="1"/>
      <w:numFmt w:val="bullet"/>
      <w:lvlText w:val=""/>
      <w:lvlJc w:val="left"/>
      <w:pPr>
        <w:ind w:left="2829" w:hanging="360"/>
      </w:pPr>
      <w:rPr>
        <w:rFonts w:ascii="Symbol" w:hAnsi="Symbol" w:cs="Symbol" w:hint="default"/>
      </w:rPr>
    </w:lvl>
    <w:lvl w:ilvl="4" w:tplc="04070003" w:tentative="1">
      <w:start w:val="1"/>
      <w:numFmt w:val="bullet"/>
      <w:lvlText w:val="o"/>
      <w:lvlJc w:val="left"/>
      <w:pPr>
        <w:ind w:left="3549" w:hanging="360"/>
      </w:pPr>
      <w:rPr>
        <w:rFonts w:ascii="Courier New" w:hAnsi="Courier New" w:cs="Courier New" w:hint="default"/>
      </w:rPr>
    </w:lvl>
    <w:lvl w:ilvl="5" w:tplc="04070005" w:tentative="1">
      <w:start w:val="1"/>
      <w:numFmt w:val="bullet"/>
      <w:lvlText w:val=""/>
      <w:lvlJc w:val="left"/>
      <w:pPr>
        <w:ind w:left="4269" w:hanging="360"/>
      </w:pPr>
      <w:rPr>
        <w:rFonts w:ascii="Wingdings" w:hAnsi="Wingdings" w:cs="Wingdings" w:hint="default"/>
      </w:rPr>
    </w:lvl>
    <w:lvl w:ilvl="6" w:tplc="04070001" w:tentative="1">
      <w:start w:val="1"/>
      <w:numFmt w:val="bullet"/>
      <w:lvlText w:val=""/>
      <w:lvlJc w:val="left"/>
      <w:pPr>
        <w:ind w:left="4989" w:hanging="360"/>
      </w:pPr>
      <w:rPr>
        <w:rFonts w:ascii="Symbol" w:hAnsi="Symbol" w:cs="Symbol" w:hint="default"/>
      </w:rPr>
    </w:lvl>
    <w:lvl w:ilvl="7" w:tplc="04070003" w:tentative="1">
      <w:start w:val="1"/>
      <w:numFmt w:val="bullet"/>
      <w:lvlText w:val="o"/>
      <w:lvlJc w:val="left"/>
      <w:pPr>
        <w:ind w:left="5709" w:hanging="360"/>
      </w:pPr>
      <w:rPr>
        <w:rFonts w:ascii="Courier New" w:hAnsi="Courier New" w:cs="Courier New" w:hint="default"/>
      </w:rPr>
    </w:lvl>
    <w:lvl w:ilvl="8" w:tplc="04070005" w:tentative="1">
      <w:start w:val="1"/>
      <w:numFmt w:val="bullet"/>
      <w:lvlText w:val=""/>
      <w:lvlJc w:val="left"/>
      <w:pPr>
        <w:ind w:left="6429" w:hanging="360"/>
      </w:pPr>
      <w:rPr>
        <w:rFonts w:ascii="Wingdings" w:hAnsi="Wingdings" w:cs="Wingdings" w:hint="default"/>
      </w:rPr>
    </w:lvl>
  </w:abstractNum>
  <w:abstractNum w:abstractNumId="4">
    <w:nsid w:val="1D8B1EE0"/>
    <w:multiLevelType w:val="hybridMultilevel"/>
    <w:tmpl w:val="9ACC015C"/>
    <w:lvl w:ilvl="0" w:tplc="F81A9BEE">
      <w:start w:val="30"/>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5">
    <w:nsid w:val="435F5504"/>
    <w:multiLevelType w:val="hybridMultilevel"/>
    <w:tmpl w:val="0B74D240"/>
    <w:lvl w:ilvl="0" w:tplc="3FC6E796">
      <w:start w:val="4"/>
      <w:numFmt w:val="bullet"/>
      <w:lvlText w:val="-"/>
      <w:lvlJc w:val="left"/>
      <w:pPr>
        <w:ind w:left="669" w:hanging="360"/>
      </w:pPr>
      <w:rPr>
        <w:rFonts w:ascii="Arial" w:eastAsia="Times New Roman" w:hAnsi="Arial" w:hint="default"/>
      </w:rPr>
    </w:lvl>
    <w:lvl w:ilvl="1" w:tplc="04070003" w:tentative="1">
      <w:start w:val="1"/>
      <w:numFmt w:val="bullet"/>
      <w:lvlText w:val="o"/>
      <w:lvlJc w:val="left"/>
      <w:pPr>
        <w:ind w:left="1389" w:hanging="360"/>
      </w:pPr>
      <w:rPr>
        <w:rFonts w:ascii="Courier New" w:hAnsi="Courier New" w:cs="Courier New" w:hint="default"/>
      </w:rPr>
    </w:lvl>
    <w:lvl w:ilvl="2" w:tplc="04070005" w:tentative="1">
      <w:start w:val="1"/>
      <w:numFmt w:val="bullet"/>
      <w:lvlText w:val=""/>
      <w:lvlJc w:val="left"/>
      <w:pPr>
        <w:ind w:left="2109" w:hanging="360"/>
      </w:pPr>
      <w:rPr>
        <w:rFonts w:ascii="Wingdings" w:hAnsi="Wingdings" w:cs="Wingdings" w:hint="default"/>
      </w:rPr>
    </w:lvl>
    <w:lvl w:ilvl="3" w:tplc="04070001" w:tentative="1">
      <w:start w:val="1"/>
      <w:numFmt w:val="bullet"/>
      <w:lvlText w:val=""/>
      <w:lvlJc w:val="left"/>
      <w:pPr>
        <w:ind w:left="2829" w:hanging="360"/>
      </w:pPr>
      <w:rPr>
        <w:rFonts w:ascii="Symbol" w:hAnsi="Symbol" w:cs="Symbol" w:hint="default"/>
      </w:rPr>
    </w:lvl>
    <w:lvl w:ilvl="4" w:tplc="04070003" w:tentative="1">
      <w:start w:val="1"/>
      <w:numFmt w:val="bullet"/>
      <w:lvlText w:val="o"/>
      <w:lvlJc w:val="left"/>
      <w:pPr>
        <w:ind w:left="3549" w:hanging="360"/>
      </w:pPr>
      <w:rPr>
        <w:rFonts w:ascii="Courier New" w:hAnsi="Courier New" w:cs="Courier New" w:hint="default"/>
      </w:rPr>
    </w:lvl>
    <w:lvl w:ilvl="5" w:tplc="04070005" w:tentative="1">
      <w:start w:val="1"/>
      <w:numFmt w:val="bullet"/>
      <w:lvlText w:val=""/>
      <w:lvlJc w:val="left"/>
      <w:pPr>
        <w:ind w:left="4269" w:hanging="360"/>
      </w:pPr>
      <w:rPr>
        <w:rFonts w:ascii="Wingdings" w:hAnsi="Wingdings" w:cs="Wingdings" w:hint="default"/>
      </w:rPr>
    </w:lvl>
    <w:lvl w:ilvl="6" w:tplc="04070001" w:tentative="1">
      <w:start w:val="1"/>
      <w:numFmt w:val="bullet"/>
      <w:lvlText w:val=""/>
      <w:lvlJc w:val="left"/>
      <w:pPr>
        <w:ind w:left="4989" w:hanging="360"/>
      </w:pPr>
      <w:rPr>
        <w:rFonts w:ascii="Symbol" w:hAnsi="Symbol" w:cs="Symbol" w:hint="default"/>
      </w:rPr>
    </w:lvl>
    <w:lvl w:ilvl="7" w:tplc="04070003" w:tentative="1">
      <w:start w:val="1"/>
      <w:numFmt w:val="bullet"/>
      <w:lvlText w:val="o"/>
      <w:lvlJc w:val="left"/>
      <w:pPr>
        <w:ind w:left="5709" w:hanging="360"/>
      </w:pPr>
      <w:rPr>
        <w:rFonts w:ascii="Courier New" w:hAnsi="Courier New" w:cs="Courier New" w:hint="default"/>
      </w:rPr>
    </w:lvl>
    <w:lvl w:ilvl="8" w:tplc="04070005" w:tentative="1">
      <w:start w:val="1"/>
      <w:numFmt w:val="bullet"/>
      <w:lvlText w:val=""/>
      <w:lvlJc w:val="left"/>
      <w:pPr>
        <w:ind w:left="6429" w:hanging="360"/>
      </w:pPr>
      <w:rPr>
        <w:rFonts w:ascii="Wingdings" w:hAnsi="Wingdings" w:cs="Wingdings" w:hint="default"/>
      </w:rPr>
    </w:lvl>
  </w:abstractNum>
  <w:abstractNum w:abstractNumId="6">
    <w:nsid w:val="542547B4"/>
    <w:multiLevelType w:val="hybridMultilevel"/>
    <w:tmpl w:val="636E0AEA"/>
    <w:lvl w:ilvl="0" w:tplc="FB5CC176">
      <w:start w:val="30"/>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7">
    <w:nsid w:val="78273D19"/>
    <w:multiLevelType w:val="hybridMultilevel"/>
    <w:tmpl w:val="B0203CA4"/>
    <w:lvl w:ilvl="0" w:tplc="C3C6275E">
      <w:start w:val="3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000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2D0"/>
    <w:rsid w:val="000520F9"/>
    <w:rsid w:val="0012774F"/>
    <w:rsid w:val="00205217"/>
    <w:rsid w:val="002301B2"/>
    <w:rsid w:val="00290E66"/>
    <w:rsid w:val="002D0516"/>
    <w:rsid w:val="003011F0"/>
    <w:rsid w:val="0030325E"/>
    <w:rsid w:val="003204F3"/>
    <w:rsid w:val="00324B40"/>
    <w:rsid w:val="00336A30"/>
    <w:rsid w:val="00347729"/>
    <w:rsid w:val="00356B02"/>
    <w:rsid w:val="00370B1C"/>
    <w:rsid w:val="003D221F"/>
    <w:rsid w:val="00481BD9"/>
    <w:rsid w:val="00485885"/>
    <w:rsid w:val="004B75DA"/>
    <w:rsid w:val="005074B1"/>
    <w:rsid w:val="00520215"/>
    <w:rsid w:val="00575E2C"/>
    <w:rsid w:val="00575F5C"/>
    <w:rsid w:val="005C39BE"/>
    <w:rsid w:val="00616FAC"/>
    <w:rsid w:val="00685E9E"/>
    <w:rsid w:val="006F6E2C"/>
    <w:rsid w:val="007024DF"/>
    <w:rsid w:val="007153D9"/>
    <w:rsid w:val="00754311"/>
    <w:rsid w:val="00787476"/>
    <w:rsid w:val="007C5BE6"/>
    <w:rsid w:val="0081183D"/>
    <w:rsid w:val="008529D3"/>
    <w:rsid w:val="008A58BD"/>
    <w:rsid w:val="008C1139"/>
    <w:rsid w:val="0097501E"/>
    <w:rsid w:val="009C592F"/>
    <w:rsid w:val="009E3FE1"/>
    <w:rsid w:val="00A112D0"/>
    <w:rsid w:val="00A21DD7"/>
    <w:rsid w:val="00A461B0"/>
    <w:rsid w:val="00A54395"/>
    <w:rsid w:val="00A6583C"/>
    <w:rsid w:val="00B566E2"/>
    <w:rsid w:val="00B97C17"/>
    <w:rsid w:val="00C31F43"/>
    <w:rsid w:val="00C34482"/>
    <w:rsid w:val="00C5594E"/>
    <w:rsid w:val="00C753FD"/>
    <w:rsid w:val="00CB5CD1"/>
    <w:rsid w:val="00CE39E8"/>
    <w:rsid w:val="00D1504F"/>
    <w:rsid w:val="00D256F0"/>
    <w:rsid w:val="00D753F2"/>
    <w:rsid w:val="00D93C8E"/>
    <w:rsid w:val="00DC50C7"/>
    <w:rsid w:val="00E3734B"/>
    <w:rsid w:val="00F1653A"/>
    <w:rsid w:val="00F33830"/>
    <w:rsid w:val="00F80C2B"/>
    <w:rsid w:val="00FB26F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4F"/>
    <w:pPr>
      <w:suppressAutoHyphens/>
    </w:pPr>
    <w:rPr>
      <w:rFonts w:ascii="Arial" w:hAnsi="Arial" w:cs="Arial"/>
      <w:lang w:val="en-US"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12774F"/>
    <w:rPr>
      <w:rFonts w:ascii="Arial" w:hAnsi="Arial" w:cs="Arial"/>
    </w:rPr>
  </w:style>
  <w:style w:type="character" w:customStyle="1" w:styleId="WW8Num1z1">
    <w:name w:val="WW8Num1z1"/>
    <w:uiPriority w:val="99"/>
    <w:rsid w:val="0012774F"/>
    <w:rPr>
      <w:rFonts w:ascii="Courier New" w:hAnsi="Courier New" w:cs="Courier New"/>
    </w:rPr>
  </w:style>
  <w:style w:type="character" w:customStyle="1" w:styleId="WW8Num2z0">
    <w:name w:val="WW8Num2z0"/>
    <w:uiPriority w:val="99"/>
    <w:rsid w:val="0012774F"/>
    <w:rPr>
      <w:rFonts w:ascii="Wingdings" w:hAnsi="Wingdings" w:cs="Wingdings"/>
    </w:rPr>
  </w:style>
  <w:style w:type="character" w:customStyle="1" w:styleId="WW8Num2z1">
    <w:name w:val="WW8Num2z1"/>
    <w:uiPriority w:val="99"/>
    <w:rsid w:val="0012774F"/>
    <w:rPr>
      <w:rFonts w:ascii="Courier New" w:hAnsi="Courier New" w:cs="Courier New"/>
    </w:rPr>
  </w:style>
  <w:style w:type="character" w:customStyle="1" w:styleId="Absatz-Standardschriftart1">
    <w:name w:val="Absatz-Standardschriftart1"/>
    <w:uiPriority w:val="99"/>
    <w:rsid w:val="0012774F"/>
    <w:rPr>
      <w:rFonts w:cs="Times New Roman"/>
    </w:rPr>
  </w:style>
  <w:style w:type="character" w:customStyle="1" w:styleId="WW8Num3z0">
    <w:name w:val="WW8Num3z0"/>
    <w:uiPriority w:val="99"/>
    <w:rsid w:val="0012774F"/>
    <w:rPr>
      <w:rFonts w:ascii="Arial" w:hAnsi="Arial" w:cs="Arial"/>
    </w:rPr>
  </w:style>
  <w:style w:type="character" w:customStyle="1" w:styleId="WW8Num3z1">
    <w:name w:val="WW8Num3z1"/>
    <w:uiPriority w:val="99"/>
    <w:rsid w:val="0012774F"/>
    <w:rPr>
      <w:rFonts w:ascii="Courier New" w:hAnsi="Courier New" w:cs="Courier New"/>
    </w:rPr>
  </w:style>
  <w:style w:type="character" w:customStyle="1" w:styleId="WW-Absatz-Standardschriftart">
    <w:name w:val="WW-Absatz-Standardschriftart"/>
    <w:uiPriority w:val="99"/>
    <w:rsid w:val="0012774F"/>
    <w:rPr>
      <w:rFonts w:cs="Times New Roman"/>
    </w:rPr>
  </w:style>
  <w:style w:type="character" w:customStyle="1" w:styleId="WW8Num1z2">
    <w:name w:val="WW8Num1z2"/>
    <w:uiPriority w:val="99"/>
    <w:rsid w:val="0012774F"/>
    <w:rPr>
      <w:rFonts w:ascii="Wingdings" w:hAnsi="Wingdings" w:cs="Wingdings"/>
    </w:rPr>
  </w:style>
  <w:style w:type="character" w:customStyle="1" w:styleId="WW8Num1z3">
    <w:name w:val="WW8Num1z3"/>
    <w:uiPriority w:val="99"/>
    <w:rsid w:val="0012774F"/>
    <w:rPr>
      <w:rFonts w:ascii="Symbol" w:hAnsi="Symbol" w:cs="Symbol"/>
    </w:rPr>
  </w:style>
  <w:style w:type="character" w:customStyle="1" w:styleId="WW8Num2z2">
    <w:name w:val="WW8Num2z2"/>
    <w:uiPriority w:val="99"/>
    <w:rsid w:val="0012774F"/>
    <w:rPr>
      <w:rFonts w:ascii="Wingdings" w:hAnsi="Wingdings" w:cs="Wingdings"/>
    </w:rPr>
  </w:style>
  <w:style w:type="character" w:customStyle="1" w:styleId="WW8Num2z3">
    <w:name w:val="WW8Num2z3"/>
    <w:uiPriority w:val="99"/>
    <w:rsid w:val="0012774F"/>
    <w:rPr>
      <w:rFonts w:ascii="Symbol" w:hAnsi="Symbol" w:cs="Symbol"/>
    </w:rPr>
  </w:style>
  <w:style w:type="character" w:customStyle="1" w:styleId="WW8Num3z2">
    <w:name w:val="WW8Num3z2"/>
    <w:uiPriority w:val="99"/>
    <w:rsid w:val="0012774F"/>
    <w:rPr>
      <w:rFonts w:ascii="Wingdings" w:hAnsi="Wingdings" w:cs="Wingdings"/>
    </w:rPr>
  </w:style>
  <w:style w:type="character" w:customStyle="1" w:styleId="WW8Num3z3">
    <w:name w:val="WW8Num3z3"/>
    <w:uiPriority w:val="99"/>
    <w:rsid w:val="0012774F"/>
    <w:rPr>
      <w:rFonts w:ascii="Symbol" w:hAnsi="Symbol" w:cs="Symbol"/>
    </w:rPr>
  </w:style>
  <w:style w:type="character" w:customStyle="1" w:styleId="WW8Num6z0">
    <w:name w:val="WW8Num6z0"/>
    <w:uiPriority w:val="99"/>
    <w:rsid w:val="0012774F"/>
    <w:rPr>
      <w:rFonts w:ascii="Arial" w:hAnsi="Arial" w:cs="Arial"/>
    </w:rPr>
  </w:style>
  <w:style w:type="character" w:customStyle="1" w:styleId="WW8Num6z1">
    <w:name w:val="WW8Num6z1"/>
    <w:uiPriority w:val="99"/>
    <w:rsid w:val="0012774F"/>
    <w:rPr>
      <w:rFonts w:ascii="Courier New" w:hAnsi="Courier New" w:cs="Courier New"/>
    </w:rPr>
  </w:style>
  <w:style w:type="character" w:customStyle="1" w:styleId="WW8Num6z2">
    <w:name w:val="WW8Num6z2"/>
    <w:uiPriority w:val="99"/>
    <w:rsid w:val="0012774F"/>
    <w:rPr>
      <w:rFonts w:ascii="Wingdings" w:hAnsi="Wingdings" w:cs="Wingdings"/>
    </w:rPr>
  </w:style>
  <w:style w:type="character" w:customStyle="1" w:styleId="WW8Num6z3">
    <w:name w:val="WW8Num6z3"/>
    <w:uiPriority w:val="99"/>
    <w:rsid w:val="0012774F"/>
    <w:rPr>
      <w:rFonts w:ascii="Symbol" w:hAnsi="Symbol" w:cs="Symbol"/>
    </w:rPr>
  </w:style>
  <w:style w:type="character" w:customStyle="1" w:styleId="WW8Num8z0">
    <w:name w:val="WW8Num8z0"/>
    <w:uiPriority w:val="99"/>
    <w:rsid w:val="0012774F"/>
    <w:rPr>
      <w:rFonts w:ascii="Symbol" w:hAnsi="Symbol" w:cs="Symbol"/>
    </w:rPr>
  </w:style>
  <w:style w:type="character" w:customStyle="1" w:styleId="WW8Num8z1">
    <w:name w:val="WW8Num8z1"/>
    <w:uiPriority w:val="99"/>
    <w:rsid w:val="0012774F"/>
    <w:rPr>
      <w:rFonts w:ascii="Courier New" w:hAnsi="Courier New" w:cs="Courier New"/>
    </w:rPr>
  </w:style>
  <w:style w:type="character" w:customStyle="1" w:styleId="WW8Num8z2">
    <w:name w:val="WW8Num8z2"/>
    <w:uiPriority w:val="99"/>
    <w:rsid w:val="0012774F"/>
    <w:rPr>
      <w:rFonts w:ascii="Wingdings" w:hAnsi="Wingdings" w:cs="Wingdings"/>
    </w:rPr>
  </w:style>
  <w:style w:type="character" w:customStyle="1" w:styleId="WW8Num8z3">
    <w:name w:val="WW8Num8z3"/>
    <w:uiPriority w:val="99"/>
    <w:rsid w:val="0012774F"/>
    <w:rPr>
      <w:rFonts w:ascii="Symbol" w:hAnsi="Symbol" w:cs="Symbol"/>
    </w:rPr>
  </w:style>
  <w:style w:type="character" w:customStyle="1" w:styleId="WW8Num13z0">
    <w:name w:val="WW8Num13z0"/>
    <w:uiPriority w:val="99"/>
    <w:rsid w:val="0012774F"/>
    <w:rPr>
      <w:rFonts w:ascii="Symbol" w:hAnsi="Symbol" w:cs="Symbol"/>
    </w:rPr>
  </w:style>
  <w:style w:type="character" w:customStyle="1" w:styleId="WW8Num13z1">
    <w:name w:val="WW8Num13z1"/>
    <w:uiPriority w:val="99"/>
    <w:rsid w:val="0012774F"/>
    <w:rPr>
      <w:rFonts w:ascii="Courier New" w:hAnsi="Courier New" w:cs="Courier New"/>
    </w:rPr>
  </w:style>
  <w:style w:type="character" w:customStyle="1" w:styleId="WW8Num13z2">
    <w:name w:val="WW8Num13z2"/>
    <w:uiPriority w:val="99"/>
    <w:rsid w:val="0012774F"/>
    <w:rPr>
      <w:rFonts w:ascii="Wingdings" w:hAnsi="Wingdings" w:cs="Wingdings"/>
    </w:rPr>
  </w:style>
  <w:style w:type="character" w:customStyle="1" w:styleId="WW8Num14z0">
    <w:name w:val="WW8Num14z0"/>
    <w:uiPriority w:val="99"/>
    <w:rsid w:val="0012774F"/>
    <w:rPr>
      <w:rFonts w:ascii="Symbol" w:hAnsi="Symbol" w:cs="Symbol"/>
    </w:rPr>
  </w:style>
  <w:style w:type="character" w:customStyle="1" w:styleId="WW8Num14z1">
    <w:name w:val="WW8Num14z1"/>
    <w:uiPriority w:val="99"/>
    <w:rsid w:val="0012774F"/>
    <w:rPr>
      <w:rFonts w:ascii="Courier New" w:hAnsi="Courier New" w:cs="Courier New"/>
    </w:rPr>
  </w:style>
  <w:style w:type="character" w:customStyle="1" w:styleId="WW8Num14z2">
    <w:name w:val="WW8Num14z2"/>
    <w:uiPriority w:val="99"/>
    <w:rsid w:val="0012774F"/>
    <w:rPr>
      <w:rFonts w:ascii="Wingdings" w:hAnsi="Wingdings" w:cs="Wingdings"/>
    </w:rPr>
  </w:style>
  <w:style w:type="character" w:customStyle="1" w:styleId="WW-Absatz-Standardschriftart1">
    <w:name w:val="WW-Absatz-Standardschriftart1"/>
    <w:uiPriority w:val="99"/>
    <w:rsid w:val="0012774F"/>
    <w:rPr>
      <w:rFonts w:cs="Times New Roman"/>
    </w:rPr>
  </w:style>
  <w:style w:type="character" w:styleId="Hyperlink">
    <w:name w:val="Hyperlink"/>
    <w:basedOn w:val="DefaultParagraphFont"/>
    <w:uiPriority w:val="99"/>
    <w:rsid w:val="0012774F"/>
    <w:rPr>
      <w:rFonts w:cs="Times New Roman"/>
      <w:color w:val="0000FF"/>
      <w:u w:val="single"/>
    </w:rPr>
  </w:style>
  <w:style w:type="character" w:customStyle="1" w:styleId="apple-style-span">
    <w:name w:val="apple-style-span"/>
    <w:uiPriority w:val="99"/>
    <w:rsid w:val="0012774F"/>
    <w:rPr>
      <w:rFonts w:cs="Times New Roman"/>
    </w:rPr>
  </w:style>
  <w:style w:type="character" w:customStyle="1" w:styleId="SprechblasentextZchn">
    <w:name w:val="Sprechblasentext Zchn"/>
    <w:uiPriority w:val="99"/>
    <w:rsid w:val="0012774F"/>
    <w:rPr>
      <w:rFonts w:ascii="Tahoma" w:hAnsi="Tahoma" w:cs="Tahoma"/>
      <w:sz w:val="16"/>
      <w:szCs w:val="16"/>
      <w:lang w:val="en-US"/>
    </w:rPr>
  </w:style>
  <w:style w:type="character" w:customStyle="1" w:styleId="Aufzhlungszeichen1">
    <w:name w:val="Aufzählungszeichen1"/>
    <w:uiPriority w:val="99"/>
    <w:rsid w:val="0012774F"/>
    <w:rPr>
      <w:rFonts w:ascii="OpenSymbol" w:hAnsi="OpenSymbol" w:cs="OpenSymbol"/>
    </w:rPr>
  </w:style>
  <w:style w:type="character" w:customStyle="1" w:styleId="Nummerierungszeichen">
    <w:name w:val="Nummerierungszeichen"/>
    <w:uiPriority w:val="99"/>
    <w:rsid w:val="0012774F"/>
    <w:rPr>
      <w:rFonts w:cs="Times New Roman"/>
    </w:rPr>
  </w:style>
  <w:style w:type="paragraph" w:customStyle="1" w:styleId="berschrift">
    <w:name w:val="Überschrift"/>
    <w:basedOn w:val="Normal"/>
    <w:next w:val="BodyText"/>
    <w:uiPriority w:val="99"/>
    <w:rsid w:val="0012774F"/>
    <w:pPr>
      <w:keepNext/>
      <w:spacing w:before="240" w:after="120"/>
    </w:pPr>
    <w:rPr>
      <w:rFonts w:eastAsia="SimSun"/>
      <w:sz w:val="28"/>
      <w:szCs w:val="28"/>
    </w:rPr>
  </w:style>
  <w:style w:type="paragraph" w:styleId="BodyText">
    <w:name w:val="Body Text"/>
    <w:basedOn w:val="Normal"/>
    <w:link w:val="BodyTextChar"/>
    <w:uiPriority w:val="99"/>
    <w:rsid w:val="0012774F"/>
    <w:pPr>
      <w:spacing w:after="120"/>
    </w:pPr>
  </w:style>
  <w:style w:type="character" w:customStyle="1" w:styleId="BodyTextChar">
    <w:name w:val="Body Text Char"/>
    <w:basedOn w:val="DefaultParagraphFont"/>
    <w:link w:val="BodyText"/>
    <w:uiPriority w:val="99"/>
    <w:semiHidden/>
    <w:rsid w:val="001D56E7"/>
    <w:rPr>
      <w:rFonts w:ascii="Arial" w:hAnsi="Arial" w:cs="Arial"/>
      <w:lang w:val="en-US" w:eastAsia="ar-SA"/>
    </w:rPr>
  </w:style>
  <w:style w:type="paragraph" w:styleId="List">
    <w:name w:val="List"/>
    <w:basedOn w:val="BodyText"/>
    <w:uiPriority w:val="99"/>
    <w:rsid w:val="0012774F"/>
  </w:style>
  <w:style w:type="paragraph" w:customStyle="1" w:styleId="Beschriftung1">
    <w:name w:val="Beschriftung1"/>
    <w:basedOn w:val="Normal"/>
    <w:uiPriority w:val="99"/>
    <w:rsid w:val="0012774F"/>
    <w:pPr>
      <w:suppressLineNumbers/>
      <w:spacing w:before="120" w:after="120"/>
    </w:pPr>
    <w:rPr>
      <w:i/>
      <w:iCs/>
      <w:sz w:val="24"/>
      <w:szCs w:val="24"/>
    </w:rPr>
  </w:style>
  <w:style w:type="paragraph" w:customStyle="1" w:styleId="Verzeichnis">
    <w:name w:val="Verzeichnis"/>
    <w:basedOn w:val="Normal"/>
    <w:uiPriority w:val="99"/>
    <w:rsid w:val="0012774F"/>
    <w:pPr>
      <w:suppressLineNumbers/>
    </w:pPr>
  </w:style>
  <w:style w:type="paragraph" w:styleId="BalloonText">
    <w:name w:val="Balloon Text"/>
    <w:basedOn w:val="Normal"/>
    <w:link w:val="BalloonTextChar"/>
    <w:uiPriority w:val="99"/>
    <w:semiHidden/>
    <w:rsid w:val="0012774F"/>
    <w:rPr>
      <w:rFonts w:ascii="Tahoma" w:hAnsi="Tahoma" w:cs="Tahoma"/>
      <w:sz w:val="16"/>
      <w:szCs w:val="16"/>
    </w:rPr>
  </w:style>
  <w:style w:type="character" w:customStyle="1" w:styleId="BalloonTextChar">
    <w:name w:val="Balloon Text Char"/>
    <w:basedOn w:val="DefaultParagraphFont"/>
    <w:link w:val="BalloonText"/>
    <w:uiPriority w:val="99"/>
    <w:semiHidden/>
    <w:rsid w:val="001D56E7"/>
    <w:rPr>
      <w:sz w:val="0"/>
      <w:szCs w:val="0"/>
      <w:lang w:val="en-US" w:eastAsia="ar-SA"/>
    </w:rPr>
  </w:style>
  <w:style w:type="paragraph" w:customStyle="1" w:styleId="TabellenInhalt">
    <w:name w:val="Tabellen Inhalt"/>
    <w:basedOn w:val="Normal"/>
    <w:uiPriority w:val="99"/>
    <w:rsid w:val="0012774F"/>
    <w:pPr>
      <w:suppressLineNumbers/>
    </w:pPr>
  </w:style>
  <w:style w:type="paragraph" w:customStyle="1" w:styleId="Tabellenberschrift">
    <w:name w:val="Tabellen Überschrift"/>
    <w:basedOn w:val="TabellenInhalt"/>
    <w:uiPriority w:val="99"/>
    <w:rsid w:val="0012774F"/>
    <w:pPr>
      <w:jc w:val="center"/>
    </w:pPr>
    <w:rPr>
      <w:b/>
      <w:bCs/>
    </w:rPr>
  </w:style>
  <w:style w:type="paragraph" w:styleId="Header">
    <w:name w:val="header"/>
    <w:basedOn w:val="Normal"/>
    <w:link w:val="HeaderChar"/>
    <w:uiPriority w:val="99"/>
    <w:rsid w:val="00CE39E8"/>
    <w:pPr>
      <w:tabs>
        <w:tab w:val="center" w:pos="4536"/>
        <w:tab w:val="right" w:pos="9072"/>
      </w:tabs>
    </w:pPr>
  </w:style>
  <w:style w:type="character" w:customStyle="1" w:styleId="HeaderChar">
    <w:name w:val="Header Char"/>
    <w:basedOn w:val="DefaultParagraphFont"/>
    <w:link w:val="Header"/>
    <w:uiPriority w:val="99"/>
    <w:rsid w:val="00CE39E8"/>
    <w:rPr>
      <w:rFonts w:ascii="Arial" w:hAnsi="Arial" w:cs="Arial"/>
      <w:sz w:val="22"/>
      <w:szCs w:val="22"/>
      <w:lang w:val="en-US" w:eastAsia="ar-SA" w:bidi="ar-SA"/>
    </w:rPr>
  </w:style>
  <w:style w:type="paragraph" w:styleId="Footer">
    <w:name w:val="footer"/>
    <w:basedOn w:val="Normal"/>
    <w:link w:val="FooterChar"/>
    <w:uiPriority w:val="99"/>
    <w:rsid w:val="00CE39E8"/>
    <w:pPr>
      <w:tabs>
        <w:tab w:val="center" w:pos="4536"/>
        <w:tab w:val="right" w:pos="9072"/>
      </w:tabs>
    </w:pPr>
  </w:style>
  <w:style w:type="character" w:customStyle="1" w:styleId="FooterChar">
    <w:name w:val="Footer Char"/>
    <w:basedOn w:val="DefaultParagraphFont"/>
    <w:link w:val="Footer"/>
    <w:uiPriority w:val="99"/>
    <w:rsid w:val="00CE39E8"/>
    <w:rPr>
      <w:rFonts w:ascii="Arial" w:hAnsi="Arial" w:cs="Arial"/>
      <w:sz w:val="22"/>
      <w:szCs w:val="22"/>
      <w:lang w:val="en-US" w:eastAsia="ar-SA" w:bidi="ar-SA"/>
    </w:rPr>
  </w:style>
  <w:style w:type="paragraph" w:customStyle="1" w:styleId="Listenabsatz1">
    <w:name w:val="Listenabsatz1"/>
    <w:basedOn w:val="Normal"/>
    <w:uiPriority w:val="99"/>
    <w:rsid w:val="00A658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163</Words>
  <Characters>1030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Elternbeirat des Kath</dc:title>
  <dc:subject/>
  <dc:creator>meyersan</dc:creator>
  <cp:keywords/>
  <dc:description/>
  <cp:lastModifiedBy>uk</cp:lastModifiedBy>
  <cp:revision>9</cp:revision>
  <cp:lastPrinted>2009-11-10T18:30:00Z</cp:lastPrinted>
  <dcterms:created xsi:type="dcterms:W3CDTF">2018-04-20T18:48:00Z</dcterms:created>
  <dcterms:modified xsi:type="dcterms:W3CDTF">2018-04-28T18:58:00Z</dcterms:modified>
</cp:coreProperties>
</file>