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FF836" w14:textId="77777777" w:rsidR="00B26200" w:rsidRDefault="00691E98">
      <w:pPr>
        <w:spacing w:before="299" w:after="299"/>
        <w:outlineLvl w:val="1"/>
      </w:pPr>
      <w:r>
        <w:rPr>
          <w:b/>
          <w:bCs/>
          <w:color w:val="000000"/>
          <w:sz w:val="36"/>
          <w:szCs w:val="36"/>
        </w:rPr>
        <w:t>Termine vom 1.11.21 bis 30.11.21</w:t>
      </w:r>
    </w:p>
    <w:p w14:paraId="65121059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Montag, 1.11.</w:t>
      </w:r>
    </w:p>
    <w:p w14:paraId="7A9268AD" w14:textId="73E68752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15.00 Uhr : Treffpunkt 60+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Haus der Diakonie - Seniorenbegegnungsstätte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ab/>
        <w:t xml:space="preserve">        </w:t>
      </w:r>
      <w:r w:rsidRPr="00C42A7E">
        <w:rPr>
          <w:color w:val="000000"/>
          <w:sz w:val="22"/>
          <w:szCs w:val="22"/>
        </w:rPr>
        <w:t>mit: Nathalie Kaiser</w:t>
      </w:r>
    </w:p>
    <w:p w14:paraId="28C98BB5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Dienstag, 2.11.</w:t>
      </w:r>
    </w:p>
    <w:p w14:paraId="570159CC" w14:textId="10FFE620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15.30 Uhr : Gottesdienst</w:t>
      </w:r>
      <w:r w:rsidR="00B1724C" w:rsidRPr="00C42A7E">
        <w:rPr>
          <w:color w:val="000000"/>
          <w:sz w:val="22"/>
          <w:szCs w:val="22"/>
        </w:rPr>
        <w:t xml:space="preserve"> </w:t>
      </w:r>
      <w:r w:rsidR="00C42A7E">
        <w:rPr>
          <w:color w:val="000000"/>
          <w:sz w:val="22"/>
          <w:szCs w:val="22"/>
        </w:rPr>
        <w:t>AWO Seniorenheim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mit: Gem.-</w:t>
      </w:r>
      <w:proofErr w:type="spellStart"/>
      <w:r w:rsidRPr="00C42A7E">
        <w:rPr>
          <w:color w:val="000000"/>
          <w:sz w:val="22"/>
          <w:szCs w:val="22"/>
        </w:rPr>
        <w:t>Ref</w:t>
      </w:r>
      <w:proofErr w:type="spellEnd"/>
      <w:r w:rsidRPr="00C42A7E">
        <w:rPr>
          <w:color w:val="000000"/>
          <w:sz w:val="22"/>
          <w:szCs w:val="22"/>
        </w:rPr>
        <w:t>. Annette Gerstner</w:t>
      </w:r>
    </w:p>
    <w:p w14:paraId="69DEC60B" w14:textId="4FB88CD5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16.00 Uhr : Andacht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H</w:t>
      </w:r>
      <w:r w:rsidR="00B1724C" w:rsidRPr="00C42A7E">
        <w:rPr>
          <w:color w:val="000000"/>
          <w:sz w:val="22"/>
          <w:szCs w:val="22"/>
        </w:rPr>
        <w:t xml:space="preserve">aus der Diakonie – Andachtsraum 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Alexandra Büttner</w:t>
      </w:r>
    </w:p>
    <w:p w14:paraId="3AD32623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Mittwoch, 3.11.</w:t>
      </w:r>
    </w:p>
    <w:p w14:paraId="099ACF9C" w14:textId="2251FB1A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19.00 Uhr : Stille halbe Stunde</w:t>
      </w:r>
      <w:r w:rsidR="00B1724C" w:rsidRPr="00C42A7E">
        <w:rPr>
          <w:color w:val="000000"/>
          <w:sz w:val="22"/>
          <w:szCs w:val="22"/>
        </w:rPr>
        <w:t xml:space="preserve"> Arche Großschwarzenlohe</w:t>
      </w:r>
    </w:p>
    <w:p w14:paraId="59805696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Sonntag, 7.11.</w:t>
      </w:r>
      <w:r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666666"/>
          <w:sz w:val="22"/>
          <w:szCs w:val="22"/>
        </w:rPr>
        <w:t>Drittl. Sonntag d. Kj.</w:t>
      </w:r>
    </w:p>
    <w:p w14:paraId="6751D9E6" w14:textId="69640B97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9.00 Uhr :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 xml:space="preserve"> 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Gottesdienst mit Abendmahl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St. Georgskirche Wendelstein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ab/>
        <w:t xml:space="preserve">       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Alexandra Büttner</w:t>
      </w:r>
    </w:p>
    <w:p w14:paraId="4A213AB3" w14:textId="0D22C435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 xml:space="preserve">9.30 Uhr : </w:t>
      </w:r>
      <w:r w:rsidR="00B1724C" w:rsidRPr="00C42A7E">
        <w:rPr>
          <w:color w:val="000000"/>
          <w:sz w:val="22"/>
          <w:szCs w:val="22"/>
        </w:rPr>
        <w:t xml:space="preserve">  </w:t>
      </w:r>
      <w:r w:rsidRPr="00C42A7E">
        <w:rPr>
          <w:color w:val="000000"/>
          <w:sz w:val="22"/>
          <w:szCs w:val="22"/>
        </w:rPr>
        <w:t>Gottesdienst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Kirche Röth</w:t>
      </w:r>
      <w:r w:rsidRPr="00C42A7E">
        <w:rPr>
          <w:color w:val="000000"/>
          <w:sz w:val="22"/>
          <w:szCs w:val="22"/>
        </w:rPr>
        <w:t>enbach St. Wolfgang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ab/>
        <w:t xml:space="preserve">       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mit: Lektorin Claudia Bärschneider</w:t>
      </w:r>
    </w:p>
    <w:p w14:paraId="77D5BF50" w14:textId="279C8E70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10.15 Uhr : Gottesdienst</w:t>
      </w:r>
      <w:r w:rsidR="00B1724C" w:rsidRPr="00C42A7E">
        <w:rPr>
          <w:color w:val="000000"/>
          <w:sz w:val="22"/>
          <w:szCs w:val="22"/>
        </w:rPr>
        <w:t xml:space="preserve"> Arche Großschwarzenlohe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Alexandra Büttner</w:t>
      </w:r>
    </w:p>
    <w:p w14:paraId="5E195B8B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Montag, 8.11.</w:t>
      </w:r>
    </w:p>
    <w:p w14:paraId="38258028" w14:textId="3B6A53CD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15.00 Uhr : Treffpunkt 60+</w:t>
      </w:r>
      <w:r w:rsidR="00B1724C" w:rsidRPr="00C42A7E">
        <w:rPr>
          <w:color w:val="000000"/>
          <w:sz w:val="22"/>
          <w:szCs w:val="22"/>
        </w:rPr>
        <w:t xml:space="preserve">  </w:t>
      </w:r>
      <w:r w:rsidRPr="00C42A7E">
        <w:rPr>
          <w:color w:val="000000"/>
          <w:sz w:val="22"/>
          <w:szCs w:val="22"/>
        </w:rPr>
        <w:t>Haus der Diakonie - Seniorenbegegnungsstätte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ab/>
        <w:t xml:space="preserve">       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mit: Nathalie Kaiser</w:t>
      </w:r>
    </w:p>
    <w:p w14:paraId="11B2420B" w14:textId="03BCEADA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16.30 Uhr : Gottesdienst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Seniorenwohnanlage "Am alten Bahnhof"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 xml:space="preserve"> </w:t>
      </w:r>
      <w:r w:rsidR="00C42A7E">
        <w:rPr>
          <w:color w:val="000000"/>
          <w:sz w:val="22"/>
          <w:szCs w:val="22"/>
        </w:rPr>
        <w:tab/>
        <w:t xml:space="preserve">        </w:t>
      </w:r>
      <w:r w:rsidRPr="00C42A7E">
        <w:rPr>
          <w:color w:val="000000"/>
          <w:sz w:val="22"/>
          <w:szCs w:val="22"/>
        </w:rPr>
        <w:t>mit: Gem.-</w:t>
      </w:r>
      <w:proofErr w:type="spellStart"/>
      <w:r w:rsidRPr="00C42A7E">
        <w:rPr>
          <w:color w:val="000000"/>
          <w:sz w:val="22"/>
          <w:szCs w:val="22"/>
        </w:rPr>
        <w:t>Ref</w:t>
      </w:r>
      <w:proofErr w:type="spellEnd"/>
      <w:r w:rsidRPr="00C42A7E">
        <w:rPr>
          <w:color w:val="000000"/>
          <w:sz w:val="22"/>
          <w:szCs w:val="22"/>
        </w:rPr>
        <w:t>. Annette Gerstner</w:t>
      </w:r>
    </w:p>
    <w:p w14:paraId="772AD11A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Dienstag, 9.11.</w:t>
      </w:r>
    </w:p>
    <w:p w14:paraId="40A4D92B" w14:textId="02D06382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15.00 Uhr : Andacht</w:t>
      </w:r>
      <w:r w:rsidR="00B1724C" w:rsidRPr="00C42A7E">
        <w:rPr>
          <w:color w:val="000000"/>
          <w:sz w:val="22"/>
          <w:szCs w:val="22"/>
        </w:rPr>
        <w:t xml:space="preserve"> Tagespflege Haus der Diakonie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Johanna Graeff</w:t>
      </w:r>
    </w:p>
    <w:p w14:paraId="0F2C10E1" w14:textId="68AF95E8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16.00 Uhr : Andacht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H</w:t>
      </w:r>
      <w:r w:rsidR="00B1724C" w:rsidRPr="00C42A7E">
        <w:rPr>
          <w:color w:val="000000"/>
          <w:sz w:val="22"/>
          <w:szCs w:val="22"/>
        </w:rPr>
        <w:t xml:space="preserve">aus der Diakonie – Andachtsraum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Johanna Graeff</w:t>
      </w:r>
    </w:p>
    <w:p w14:paraId="28903B71" w14:textId="1052A918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18.00 Uhr : Jugend Mitarbeiterkreis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mit: Ariane Schindler</w:t>
      </w:r>
    </w:p>
    <w:p w14:paraId="65F3F3A4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Mittwoch, 10.11.</w:t>
      </w:r>
    </w:p>
    <w:p w14:paraId="0254D5EE" w14:textId="3E1AE944" w:rsidR="00B26200" w:rsidRPr="00C42A7E" w:rsidRDefault="00691E98" w:rsidP="00B1724C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19.00 Uhr : Stille halbe Stunde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St. Georgskirche Wendelstein</w:t>
      </w:r>
      <w:r w:rsidRPr="00C42A7E">
        <w:rPr>
          <w:color w:val="000000"/>
          <w:sz w:val="22"/>
          <w:szCs w:val="22"/>
        </w:rPr>
        <w:br/>
      </w:r>
      <w:r w:rsidRPr="00C42A7E">
        <w:rPr>
          <w:b/>
          <w:bCs/>
          <w:color w:val="000000"/>
          <w:sz w:val="22"/>
          <w:szCs w:val="22"/>
        </w:rPr>
        <w:t>Donnerstag, 11.11.</w:t>
      </w:r>
    </w:p>
    <w:p w14:paraId="0B9FBD5E" w14:textId="33B7D993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14.30 Uhr : Seniorenkr</w:t>
      </w:r>
      <w:r w:rsidRPr="00C42A7E">
        <w:rPr>
          <w:color w:val="000000"/>
          <w:sz w:val="22"/>
          <w:szCs w:val="22"/>
        </w:rPr>
        <w:t>eis</w:t>
      </w:r>
      <w:r w:rsidR="00B1724C" w:rsidRPr="00C42A7E">
        <w:rPr>
          <w:color w:val="000000"/>
          <w:sz w:val="22"/>
          <w:szCs w:val="22"/>
        </w:rPr>
        <w:t xml:space="preserve"> Martin-Luther-Haus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Alexandra Büttner</w:t>
      </w:r>
    </w:p>
    <w:p w14:paraId="0A307195" w14:textId="511C8278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16.30 Uhr : junge Helden</w:t>
      </w:r>
      <w:r w:rsidR="00B1724C" w:rsidRPr="00C42A7E">
        <w:rPr>
          <w:color w:val="000000"/>
          <w:sz w:val="22"/>
          <w:szCs w:val="22"/>
        </w:rPr>
        <w:t xml:space="preserve"> Jungschar für Grundschulkinder </w:t>
      </w:r>
      <w:r w:rsidRPr="00C42A7E">
        <w:rPr>
          <w:color w:val="000000"/>
          <w:sz w:val="22"/>
          <w:szCs w:val="22"/>
        </w:rPr>
        <w:t>mit: Ariane Schindler</w:t>
      </w:r>
    </w:p>
    <w:p w14:paraId="3B76FE58" w14:textId="45E7242D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18.30</w:t>
      </w:r>
      <w:r w:rsidR="00B1724C" w:rsidRPr="00C42A7E">
        <w:rPr>
          <w:color w:val="000000"/>
          <w:sz w:val="22"/>
          <w:szCs w:val="22"/>
        </w:rPr>
        <w:t xml:space="preserve"> Uhr : CSL - Der Jugendhauskreis Jugendhaus </w:t>
      </w:r>
      <w:r w:rsidRPr="00C42A7E">
        <w:rPr>
          <w:color w:val="000000"/>
          <w:sz w:val="22"/>
          <w:szCs w:val="22"/>
        </w:rPr>
        <w:t>mit: Ariane Schindler</w:t>
      </w:r>
    </w:p>
    <w:p w14:paraId="2A62494D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Samstag, 13.11.</w:t>
      </w:r>
    </w:p>
    <w:p w14:paraId="5B3B39BD" w14:textId="3E3BDA53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19.00 Uhr : Nacht der Lichter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St. Georgskirche Wendelstein</w:t>
      </w:r>
    </w:p>
    <w:p w14:paraId="0A22F895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Sonntag, 14.11.</w:t>
      </w:r>
      <w:r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666666"/>
          <w:sz w:val="22"/>
          <w:szCs w:val="22"/>
        </w:rPr>
        <w:t>Vorl. Sonntag d. Kj.</w:t>
      </w:r>
    </w:p>
    <w:p w14:paraId="7AA71556" w14:textId="271FC522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9.00 Uhr :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 xml:space="preserve"> Gottesdienst</w:t>
      </w:r>
      <w:r w:rsidR="00B1724C" w:rsidRPr="00C42A7E">
        <w:rPr>
          <w:color w:val="000000"/>
          <w:sz w:val="22"/>
          <w:szCs w:val="22"/>
        </w:rPr>
        <w:t xml:space="preserve"> St. Georgskirche Wendelstein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Johanna Graeff</w:t>
      </w:r>
    </w:p>
    <w:p w14:paraId="76EA80B2" w14:textId="3415FEE2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9.30 Uhr :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 xml:space="preserve"> Gottesdienst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Kirche Röthenbach St. Wolfgang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ab/>
        <w:t xml:space="preserve">       </w:t>
      </w:r>
      <w:r w:rsidRPr="00C42A7E">
        <w:rPr>
          <w:color w:val="000000"/>
          <w:sz w:val="22"/>
          <w:szCs w:val="22"/>
        </w:rPr>
        <w:t>mit: Lektorin Isolde Heine-Wirkner</w:t>
      </w:r>
    </w:p>
    <w:p w14:paraId="01E43EAA" w14:textId="1CB66CE0" w:rsidR="00B1724C" w:rsidRPr="00C42A7E" w:rsidRDefault="00691E98">
      <w:pPr>
        <w:spacing w:before="60" w:after="60"/>
        <w:rPr>
          <w:color w:val="000000"/>
          <w:sz w:val="22"/>
          <w:szCs w:val="22"/>
        </w:rPr>
      </w:pPr>
      <w:r w:rsidRPr="00C42A7E">
        <w:rPr>
          <w:color w:val="000000"/>
          <w:sz w:val="22"/>
          <w:szCs w:val="22"/>
        </w:rPr>
        <w:t>10.15 Uhr : Gottesdienst</w:t>
      </w:r>
      <w:r w:rsidR="00B1724C" w:rsidRPr="00C42A7E">
        <w:rPr>
          <w:color w:val="000000"/>
          <w:sz w:val="22"/>
          <w:szCs w:val="22"/>
        </w:rPr>
        <w:t xml:space="preserve"> Arche Großschwarzenlohe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Johanna Graeff</w:t>
      </w:r>
    </w:p>
    <w:p w14:paraId="590EE5CB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Montag, 15.11.</w:t>
      </w:r>
    </w:p>
    <w:p w14:paraId="0B2C60CC" w14:textId="0BAB3FEC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15.00 Uhr : Treffpunkt 60+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Haus der Diakonie - Seniorenbegegnungsstätte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ab/>
        <w:t xml:space="preserve">       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mit: Nathalie Kaiser</w:t>
      </w:r>
    </w:p>
    <w:p w14:paraId="1D7B8C51" w14:textId="77777777" w:rsidR="00C42A7E" w:rsidRDefault="00C42A7E">
      <w:pPr>
        <w:spacing w:before="105" w:after="105"/>
        <w:rPr>
          <w:b/>
          <w:bCs/>
          <w:color w:val="000000"/>
          <w:sz w:val="22"/>
          <w:szCs w:val="22"/>
        </w:rPr>
      </w:pPr>
    </w:p>
    <w:p w14:paraId="43BFEC0B" w14:textId="77777777" w:rsidR="00C42A7E" w:rsidRDefault="00C42A7E">
      <w:pPr>
        <w:spacing w:before="105" w:after="105"/>
        <w:rPr>
          <w:b/>
          <w:bCs/>
          <w:color w:val="000000"/>
          <w:sz w:val="22"/>
          <w:szCs w:val="22"/>
        </w:rPr>
      </w:pPr>
    </w:p>
    <w:p w14:paraId="0F7775AB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lastRenderedPageBreak/>
        <w:t>Di</w:t>
      </w:r>
      <w:r w:rsidRPr="00C42A7E">
        <w:rPr>
          <w:b/>
          <w:bCs/>
          <w:color w:val="000000"/>
          <w:sz w:val="22"/>
          <w:szCs w:val="22"/>
        </w:rPr>
        <w:t>enstag, 16.11.</w:t>
      </w:r>
    </w:p>
    <w:p w14:paraId="74E9CB4E" w14:textId="63A1D1DF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16.00 Uhr : Andacht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H</w:t>
      </w:r>
      <w:r w:rsidR="00B1724C" w:rsidRPr="00C42A7E">
        <w:rPr>
          <w:color w:val="000000"/>
          <w:sz w:val="22"/>
          <w:szCs w:val="22"/>
        </w:rPr>
        <w:t xml:space="preserve">aus der Diakonie – Andachtsraum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</w:t>
      </w:r>
      <w:proofErr w:type="spellEnd"/>
      <w:r w:rsidRPr="00C42A7E">
        <w:rPr>
          <w:color w:val="000000"/>
          <w:sz w:val="22"/>
          <w:szCs w:val="22"/>
        </w:rPr>
        <w:t>. Michael Kneißl</w:t>
      </w:r>
    </w:p>
    <w:p w14:paraId="200A1A66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Mittwoch, 17.11.</w:t>
      </w:r>
      <w:r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666666"/>
          <w:sz w:val="22"/>
          <w:szCs w:val="22"/>
        </w:rPr>
        <w:t>Buß- und Bettag</w:t>
      </w:r>
    </w:p>
    <w:p w14:paraId="3EA38A8E" w14:textId="598403D3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 xml:space="preserve">18.30 Uhr : NJG </w:t>
      </w:r>
      <w:r w:rsidR="00B1724C" w:rsidRPr="00C42A7E">
        <w:rPr>
          <w:color w:val="000000"/>
          <w:sz w:val="22"/>
          <w:szCs w:val="22"/>
        </w:rPr>
        <w:t>–</w:t>
      </w:r>
      <w:r w:rsidRPr="00C42A7E">
        <w:rPr>
          <w:color w:val="000000"/>
          <w:sz w:val="22"/>
          <w:szCs w:val="22"/>
        </w:rPr>
        <w:t xml:space="preserve"> Jugendgruppe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mit: Ariane Schindler</w:t>
      </w:r>
    </w:p>
    <w:p w14:paraId="230738B6" w14:textId="558F26C4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19.00 Uhr : Gottesdienst zum Buß- und Bettag mit Po</w:t>
      </w:r>
      <w:r w:rsidRPr="00C42A7E">
        <w:rPr>
          <w:color w:val="000000"/>
          <w:sz w:val="22"/>
          <w:szCs w:val="22"/>
        </w:rPr>
        <w:t>saunenchor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ab/>
        <w:t xml:space="preserve">       </w:t>
      </w:r>
      <w:r w:rsidR="00B1724C" w:rsidRPr="00C42A7E">
        <w:rPr>
          <w:color w:val="000000"/>
          <w:sz w:val="22"/>
          <w:szCs w:val="22"/>
        </w:rPr>
        <w:t xml:space="preserve"> St. Georgskirche Wendelstein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Johanna Graeff</w:t>
      </w:r>
    </w:p>
    <w:p w14:paraId="094DD018" w14:textId="13ABCF2E" w:rsidR="00B26200" w:rsidRPr="00C42A7E" w:rsidRDefault="00691E98" w:rsidP="00B1724C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19.00 Uhr : Stille halbe Stunde</w:t>
      </w:r>
      <w:r w:rsidR="00B1724C" w:rsidRPr="00C42A7E">
        <w:rPr>
          <w:color w:val="000000"/>
          <w:sz w:val="22"/>
          <w:szCs w:val="22"/>
        </w:rPr>
        <w:t xml:space="preserve"> Arche Großschwarzenlohe</w:t>
      </w:r>
    </w:p>
    <w:p w14:paraId="0934E7BD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D</w:t>
      </w:r>
      <w:r w:rsidRPr="00C42A7E">
        <w:rPr>
          <w:b/>
          <w:bCs/>
          <w:color w:val="000000"/>
          <w:sz w:val="22"/>
          <w:szCs w:val="22"/>
        </w:rPr>
        <w:t>onnerstag, 18.11.</w:t>
      </w:r>
    </w:p>
    <w:p w14:paraId="4DAAE7EB" w14:textId="41A2305D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16.30 Uhr : junge He</w:t>
      </w:r>
      <w:r w:rsidRPr="00C42A7E">
        <w:rPr>
          <w:color w:val="000000"/>
          <w:sz w:val="22"/>
          <w:szCs w:val="22"/>
        </w:rPr>
        <w:t>lden</w:t>
      </w:r>
      <w:r w:rsidR="00B1724C" w:rsidRPr="00C42A7E">
        <w:rPr>
          <w:color w:val="000000"/>
          <w:sz w:val="22"/>
          <w:szCs w:val="22"/>
        </w:rPr>
        <w:t xml:space="preserve"> Jungschar für Grundschulkinder </w:t>
      </w:r>
      <w:r w:rsidRPr="00C42A7E">
        <w:rPr>
          <w:color w:val="000000"/>
          <w:sz w:val="22"/>
          <w:szCs w:val="22"/>
        </w:rPr>
        <w:t>mit: Ariane Schindler</w:t>
      </w:r>
    </w:p>
    <w:p w14:paraId="215AD7CE" w14:textId="463399B2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18.30 Uhr : CSL - Der Jugendhauskreis</w:t>
      </w:r>
      <w:r w:rsidR="00B1724C" w:rsidRPr="00C42A7E">
        <w:rPr>
          <w:color w:val="000000"/>
          <w:sz w:val="22"/>
          <w:szCs w:val="22"/>
        </w:rPr>
        <w:t xml:space="preserve"> Jugendhaus </w:t>
      </w:r>
      <w:r w:rsidRPr="00C42A7E">
        <w:rPr>
          <w:color w:val="000000"/>
          <w:sz w:val="22"/>
          <w:szCs w:val="22"/>
        </w:rPr>
        <w:t>mit: Ariane Schindler</w:t>
      </w:r>
    </w:p>
    <w:p w14:paraId="37E44463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Sonntag, 21.11.</w:t>
      </w:r>
      <w:r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666666"/>
          <w:sz w:val="22"/>
          <w:szCs w:val="22"/>
        </w:rPr>
        <w:t>Ewigkeitssonntag</w:t>
      </w:r>
    </w:p>
    <w:p w14:paraId="4B20557E" w14:textId="187FAEBB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 xml:space="preserve">9.00 Uhr : </w:t>
      </w:r>
      <w:r w:rsidR="00B1724C" w:rsidRPr="00C42A7E">
        <w:rPr>
          <w:color w:val="000000"/>
          <w:sz w:val="22"/>
          <w:szCs w:val="22"/>
        </w:rPr>
        <w:t xml:space="preserve">  </w:t>
      </w:r>
      <w:r w:rsidRPr="00C42A7E">
        <w:rPr>
          <w:color w:val="000000"/>
          <w:sz w:val="22"/>
          <w:szCs w:val="22"/>
        </w:rPr>
        <w:t>Gottesdienst zum Ewigkeitssonntag mit Posaunenchor</w:t>
      </w:r>
      <w:r w:rsidRPr="00C42A7E">
        <w:rPr>
          <w:color w:val="000000"/>
          <w:sz w:val="22"/>
          <w:szCs w:val="22"/>
        </w:rPr>
        <w:br/>
      </w:r>
      <w:r w:rsidR="00B1724C" w:rsidRPr="00C42A7E">
        <w:rPr>
          <w:color w:val="000000"/>
          <w:sz w:val="22"/>
          <w:szCs w:val="22"/>
        </w:rPr>
        <w:t xml:space="preserve">  </w:t>
      </w:r>
      <w:r w:rsidR="00C42A7E">
        <w:rPr>
          <w:color w:val="000000"/>
          <w:sz w:val="22"/>
          <w:szCs w:val="22"/>
        </w:rPr>
        <w:tab/>
        <w:t xml:space="preserve">        </w:t>
      </w:r>
      <w:r w:rsidRPr="00C42A7E">
        <w:rPr>
          <w:color w:val="000000"/>
          <w:sz w:val="22"/>
          <w:szCs w:val="22"/>
        </w:rPr>
        <w:t>St. Georgskirche Wendelstei</w:t>
      </w:r>
      <w:r w:rsidR="00B1724C" w:rsidRPr="00C42A7E">
        <w:rPr>
          <w:color w:val="000000"/>
          <w:sz w:val="22"/>
          <w:szCs w:val="22"/>
        </w:rPr>
        <w:t xml:space="preserve">n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Graeff und Pfrin Büttner</w:t>
      </w:r>
    </w:p>
    <w:p w14:paraId="327CA036" w14:textId="28D949E3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 xml:space="preserve">9.30 Uhr : </w:t>
      </w:r>
      <w:r w:rsidR="00B1724C" w:rsidRPr="00C42A7E">
        <w:rPr>
          <w:color w:val="000000"/>
          <w:sz w:val="22"/>
          <w:szCs w:val="22"/>
        </w:rPr>
        <w:t xml:space="preserve">  </w:t>
      </w:r>
      <w:r w:rsidRPr="00C42A7E">
        <w:rPr>
          <w:color w:val="000000"/>
          <w:sz w:val="22"/>
          <w:szCs w:val="22"/>
        </w:rPr>
        <w:t>Gottesdienst</w:t>
      </w:r>
      <w:r w:rsidR="00B1724C" w:rsidRPr="00C42A7E">
        <w:rPr>
          <w:color w:val="000000"/>
          <w:sz w:val="22"/>
          <w:szCs w:val="22"/>
        </w:rPr>
        <w:t xml:space="preserve"> Kirche Röthenbach St. Wolfgang </w:t>
      </w:r>
      <w:r w:rsidRPr="00C42A7E">
        <w:rPr>
          <w:color w:val="000000"/>
          <w:sz w:val="22"/>
          <w:szCs w:val="22"/>
        </w:rPr>
        <w:t>mit: Gem.-</w:t>
      </w:r>
      <w:proofErr w:type="spellStart"/>
      <w:r w:rsidRPr="00C42A7E">
        <w:rPr>
          <w:color w:val="000000"/>
          <w:sz w:val="22"/>
          <w:szCs w:val="22"/>
        </w:rPr>
        <w:t>Ref</w:t>
      </w:r>
      <w:proofErr w:type="spellEnd"/>
      <w:r w:rsidRPr="00C42A7E">
        <w:rPr>
          <w:color w:val="000000"/>
          <w:sz w:val="22"/>
          <w:szCs w:val="22"/>
        </w:rPr>
        <w:t>. Annette Gerstner</w:t>
      </w:r>
    </w:p>
    <w:p w14:paraId="721AFE7F" w14:textId="30337392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10.15 Uhr : Gottesdienst</w:t>
      </w:r>
      <w:r w:rsidR="00B1724C" w:rsidRPr="00C42A7E">
        <w:rPr>
          <w:color w:val="000000"/>
          <w:sz w:val="22"/>
          <w:szCs w:val="22"/>
        </w:rPr>
        <w:t xml:space="preserve"> Arche Großschwarzenlohe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Graeff und Pfrin Büttner</w:t>
      </w:r>
    </w:p>
    <w:p w14:paraId="10A247E6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Montag, 22.11.</w:t>
      </w:r>
    </w:p>
    <w:p w14:paraId="535E9775" w14:textId="5160EE34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15.00 Uhr : Treffpunkt 60+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Haus der Diakonie - Seniorenbegegnungsstätte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ab/>
        <w:t xml:space="preserve">        </w:t>
      </w:r>
      <w:r w:rsidRPr="00C42A7E">
        <w:rPr>
          <w:color w:val="000000"/>
          <w:sz w:val="22"/>
          <w:szCs w:val="22"/>
        </w:rPr>
        <w:t>mit: Nathalie Kaiser</w:t>
      </w:r>
    </w:p>
    <w:p w14:paraId="7F8EBD1C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Dienstag, 23</w:t>
      </w:r>
      <w:r w:rsidRPr="00C42A7E">
        <w:rPr>
          <w:b/>
          <w:bCs/>
          <w:color w:val="000000"/>
          <w:sz w:val="22"/>
          <w:szCs w:val="22"/>
        </w:rPr>
        <w:t>.11.</w:t>
      </w:r>
    </w:p>
    <w:p w14:paraId="21F9D41C" w14:textId="30E8FD02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16.00 Uhr : Andacht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H</w:t>
      </w:r>
      <w:r w:rsidR="00B1724C" w:rsidRPr="00C42A7E">
        <w:rPr>
          <w:color w:val="000000"/>
          <w:sz w:val="22"/>
          <w:szCs w:val="22"/>
        </w:rPr>
        <w:t xml:space="preserve">aus der Diakonie – Andachtsraum </w:t>
      </w:r>
      <w:r w:rsidRPr="00C42A7E">
        <w:rPr>
          <w:color w:val="000000"/>
          <w:sz w:val="22"/>
          <w:szCs w:val="22"/>
        </w:rPr>
        <w:t>mit: Gem.-</w:t>
      </w:r>
      <w:proofErr w:type="spellStart"/>
      <w:r w:rsidRPr="00C42A7E">
        <w:rPr>
          <w:color w:val="000000"/>
          <w:sz w:val="22"/>
          <w:szCs w:val="22"/>
        </w:rPr>
        <w:t>Ref</w:t>
      </w:r>
      <w:proofErr w:type="spellEnd"/>
      <w:r w:rsidRPr="00C42A7E">
        <w:rPr>
          <w:color w:val="000000"/>
          <w:sz w:val="22"/>
          <w:szCs w:val="22"/>
        </w:rPr>
        <w:t>. Annette Gerstner</w:t>
      </w:r>
    </w:p>
    <w:p w14:paraId="6888E1B1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Mittwoch, 24.11.</w:t>
      </w:r>
    </w:p>
    <w:p w14:paraId="5C930341" w14:textId="3C6B6F7D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 xml:space="preserve">18.30 Uhr : NJG </w:t>
      </w:r>
      <w:r w:rsidR="00B1724C" w:rsidRPr="00C42A7E">
        <w:rPr>
          <w:color w:val="000000"/>
          <w:sz w:val="22"/>
          <w:szCs w:val="22"/>
        </w:rPr>
        <w:t>–</w:t>
      </w:r>
      <w:r w:rsidRPr="00C42A7E">
        <w:rPr>
          <w:color w:val="000000"/>
          <w:sz w:val="22"/>
          <w:szCs w:val="22"/>
        </w:rPr>
        <w:t xml:space="preserve"> Jugendgruppe</w:t>
      </w:r>
      <w:r w:rsidR="00B1724C" w:rsidRPr="00C42A7E">
        <w:rPr>
          <w:color w:val="000000"/>
          <w:sz w:val="22"/>
          <w:szCs w:val="22"/>
        </w:rPr>
        <w:t xml:space="preserve"> Jugendhaus </w:t>
      </w:r>
      <w:r w:rsidRPr="00C42A7E">
        <w:rPr>
          <w:color w:val="000000"/>
          <w:sz w:val="22"/>
          <w:szCs w:val="22"/>
        </w:rPr>
        <w:t>mit: Ariane Schindler</w:t>
      </w:r>
    </w:p>
    <w:p w14:paraId="3D5C4A77" w14:textId="56B65303" w:rsidR="00B26200" w:rsidRPr="00C42A7E" w:rsidRDefault="00691E98" w:rsidP="00B1724C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19.00 Uhr : Stille halbe Stunde</w:t>
      </w:r>
      <w:r w:rsidR="00B1724C" w:rsidRPr="00C42A7E">
        <w:rPr>
          <w:color w:val="000000"/>
          <w:sz w:val="22"/>
          <w:szCs w:val="22"/>
        </w:rPr>
        <w:t xml:space="preserve"> St. Georgskirche Wendelstein</w:t>
      </w:r>
    </w:p>
    <w:p w14:paraId="18A17E44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D</w:t>
      </w:r>
      <w:r w:rsidRPr="00C42A7E">
        <w:rPr>
          <w:b/>
          <w:bCs/>
          <w:color w:val="000000"/>
          <w:sz w:val="22"/>
          <w:szCs w:val="22"/>
        </w:rPr>
        <w:t>onnerstag, 25.11.</w:t>
      </w:r>
    </w:p>
    <w:p w14:paraId="6C2DEB73" w14:textId="671F32FC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16.30 Uhr : junge Helden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Jungschar für</w:t>
      </w:r>
      <w:r w:rsidR="00B1724C" w:rsidRPr="00C42A7E">
        <w:rPr>
          <w:color w:val="000000"/>
          <w:sz w:val="22"/>
          <w:szCs w:val="22"/>
        </w:rPr>
        <w:t xml:space="preserve"> Grundschulkinder </w:t>
      </w:r>
      <w:r w:rsidRPr="00C42A7E">
        <w:rPr>
          <w:color w:val="000000"/>
          <w:sz w:val="22"/>
          <w:szCs w:val="22"/>
        </w:rPr>
        <w:t>mit: Ariane Schindler</w:t>
      </w:r>
    </w:p>
    <w:p w14:paraId="1926D2DA" w14:textId="5557227A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18.30 Uhr : CSL - Der Jugendhauskreis</w:t>
      </w:r>
      <w:r w:rsidR="00B1724C" w:rsidRPr="00C42A7E">
        <w:rPr>
          <w:color w:val="000000"/>
          <w:sz w:val="22"/>
          <w:szCs w:val="22"/>
        </w:rPr>
        <w:t xml:space="preserve"> Jugendhaus </w:t>
      </w:r>
      <w:r w:rsidRPr="00C42A7E">
        <w:rPr>
          <w:color w:val="000000"/>
          <w:sz w:val="22"/>
          <w:szCs w:val="22"/>
        </w:rPr>
        <w:t>mit: Ariane Schindler</w:t>
      </w:r>
    </w:p>
    <w:p w14:paraId="347D0223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Sonntag, 28.11.</w:t>
      </w:r>
      <w:r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666666"/>
          <w:sz w:val="22"/>
          <w:szCs w:val="22"/>
        </w:rPr>
        <w:t>1. Advent</w:t>
      </w:r>
    </w:p>
    <w:p w14:paraId="3AC7C0DF" w14:textId="22501A73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9.00 Uhr</w:t>
      </w:r>
      <w:r w:rsidRPr="00C42A7E">
        <w:rPr>
          <w:color w:val="000000"/>
          <w:sz w:val="22"/>
          <w:szCs w:val="22"/>
        </w:rPr>
        <w:t xml:space="preserve"> : </w:t>
      </w:r>
      <w:r w:rsidR="00B1724C" w:rsidRPr="00C42A7E">
        <w:rPr>
          <w:color w:val="000000"/>
          <w:sz w:val="22"/>
          <w:szCs w:val="22"/>
        </w:rPr>
        <w:t xml:space="preserve">  </w:t>
      </w:r>
      <w:r w:rsidRPr="00C42A7E">
        <w:rPr>
          <w:color w:val="000000"/>
          <w:sz w:val="22"/>
          <w:szCs w:val="22"/>
        </w:rPr>
        <w:t>Gottesdienst</w:t>
      </w:r>
      <w:r w:rsidR="00B1724C" w:rsidRPr="00C42A7E">
        <w:rPr>
          <w:color w:val="000000"/>
          <w:sz w:val="22"/>
          <w:szCs w:val="22"/>
        </w:rPr>
        <w:t xml:space="preserve"> St. Georgskirche Wendelstein </w:t>
      </w:r>
      <w:r w:rsidRPr="00C42A7E">
        <w:rPr>
          <w:color w:val="000000"/>
          <w:sz w:val="22"/>
          <w:szCs w:val="22"/>
        </w:rPr>
        <w:t>mit: Gem.-</w:t>
      </w:r>
      <w:proofErr w:type="spellStart"/>
      <w:r w:rsidRPr="00C42A7E">
        <w:rPr>
          <w:color w:val="000000"/>
          <w:sz w:val="22"/>
          <w:szCs w:val="22"/>
        </w:rPr>
        <w:t>Ref</w:t>
      </w:r>
      <w:proofErr w:type="spellEnd"/>
      <w:r w:rsidRPr="00C42A7E">
        <w:rPr>
          <w:color w:val="000000"/>
          <w:sz w:val="22"/>
          <w:szCs w:val="22"/>
        </w:rPr>
        <w:t>. Annette Gerstner</w:t>
      </w:r>
    </w:p>
    <w:p w14:paraId="1C3F01C8" w14:textId="2C9FD6E6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 xml:space="preserve">9.30 Uhr : </w:t>
      </w:r>
      <w:r w:rsidR="00B1724C" w:rsidRPr="00C42A7E">
        <w:rPr>
          <w:color w:val="000000"/>
          <w:sz w:val="22"/>
          <w:szCs w:val="22"/>
        </w:rPr>
        <w:t xml:space="preserve">  </w:t>
      </w:r>
      <w:r w:rsidRPr="00C42A7E">
        <w:rPr>
          <w:color w:val="000000"/>
          <w:sz w:val="22"/>
          <w:szCs w:val="22"/>
        </w:rPr>
        <w:t>Gottesdienst</w:t>
      </w:r>
      <w:r w:rsidR="00B1724C" w:rsidRPr="00C42A7E">
        <w:rPr>
          <w:color w:val="000000"/>
          <w:sz w:val="22"/>
          <w:szCs w:val="22"/>
        </w:rPr>
        <w:t xml:space="preserve"> Kirche Röthenbach St. Wolfgang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Alexandra Büttner</w:t>
      </w:r>
    </w:p>
    <w:p w14:paraId="3834162C" w14:textId="52C9D4EC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10.15 Uhr : Gottesdienst</w:t>
      </w:r>
      <w:r w:rsidR="00B1724C" w:rsidRPr="00C42A7E">
        <w:rPr>
          <w:color w:val="000000"/>
          <w:sz w:val="22"/>
          <w:szCs w:val="22"/>
        </w:rPr>
        <w:t xml:space="preserve"> Arche Großschwarzenlohe </w:t>
      </w:r>
      <w:r w:rsidRPr="00C42A7E">
        <w:rPr>
          <w:color w:val="000000"/>
          <w:sz w:val="22"/>
          <w:szCs w:val="22"/>
        </w:rPr>
        <w:t>mit: Gem.-</w:t>
      </w:r>
      <w:proofErr w:type="spellStart"/>
      <w:r w:rsidRPr="00C42A7E">
        <w:rPr>
          <w:color w:val="000000"/>
          <w:sz w:val="22"/>
          <w:szCs w:val="22"/>
        </w:rPr>
        <w:t>Ref</w:t>
      </w:r>
      <w:proofErr w:type="spellEnd"/>
      <w:r w:rsidRPr="00C42A7E">
        <w:rPr>
          <w:color w:val="000000"/>
          <w:sz w:val="22"/>
          <w:szCs w:val="22"/>
        </w:rPr>
        <w:t>. Annette Gerstner</w:t>
      </w:r>
    </w:p>
    <w:p w14:paraId="41435885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Montag, 29.11</w:t>
      </w:r>
      <w:r w:rsidRPr="00C42A7E">
        <w:rPr>
          <w:b/>
          <w:bCs/>
          <w:color w:val="000000"/>
          <w:sz w:val="22"/>
          <w:szCs w:val="22"/>
        </w:rPr>
        <w:t>.</w:t>
      </w:r>
    </w:p>
    <w:p w14:paraId="73387C8B" w14:textId="76A8F34E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15.00 Uhr : Treffpunkt 60+</w:t>
      </w:r>
      <w:r w:rsidR="00B1724C" w:rsidRP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Haus der Diakonie - Seniorenbegegnungsstätte</w:t>
      </w:r>
      <w:r w:rsidRPr="00C42A7E">
        <w:rPr>
          <w:color w:val="000000"/>
          <w:sz w:val="22"/>
          <w:szCs w:val="22"/>
        </w:rPr>
        <w:br/>
      </w:r>
      <w:r w:rsidR="00C42A7E">
        <w:rPr>
          <w:color w:val="000000"/>
          <w:sz w:val="22"/>
          <w:szCs w:val="22"/>
        </w:rPr>
        <w:tab/>
        <w:t xml:space="preserve">        </w:t>
      </w:r>
      <w:r w:rsidRPr="00C42A7E">
        <w:rPr>
          <w:color w:val="000000"/>
          <w:sz w:val="22"/>
          <w:szCs w:val="22"/>
        </w:rPr>
        <w:t>mit: Nathalie Kaiser</w:t>
      </w:r>
    </w:p>
    <w:p w14:paraId="6F1B074F" w14:textId="77777777" w:rsidR="00B26200" w:rsidRPr="00C42A7E" w:rsidRDefault="00691E98">
      <w:pPr>
        <w:spacing w:before="105" w:after="105"/>
        <w:rPr>
          <w:sz w:val="22"/>
          <w:szCs w:val="22"/>
        </w:rPr>
      </w:pPr>
      <w:r w:rsidRPr="00C42A7E">
        <w:rPr>
          <w:b/>
          <w:bCs/>
          <w:color w:val="000000"/>
          <w:sz w:val="22"/>
          <w:szCs w:val="22"/>
        </w:rPr>
        <w:t>Dienstag, 30.11.</w:t>
      </w:r>
    </w:p>
    <w:p w14:paraId="7AF45DB4" w14:textId="4035F0AF" w:rsidR="00B26200" w:rsidRPr="00C42A7E" w:rsidRDefault="00691E98">
      <w:pPr>
        <w:spacing w:before="60" w:after="60"/>
        <w:rPr>
          <w:sz w:val="22"/>
          <w:szCs w:val="22"/>
        </w:rPr>
      </w:pPr>
      <w:r w:rsidRPr="00C42A7E">
        <w:rPr>
          <w:color w:val="000000"/>
          <w:sz w:val="22"/>
          <w:szCs w:val="22"/>
        </w:rPr>
        <w:t>16.00 Uhr : Andacht</w:t>
      </w:r>
      <w:r w:rsidR="00C42A7E">
        <w:rPr>
          <w:color w:val="000000"/>
          <w:sz w:val="22"/>
          <w:szCs w:val="22"/>
        </w:rPr>
        <w:t xml:space="preserve"> </w:t>
      </w:r>
      <w:r w:rsidRPr="00C42A7E">
        <w:rPr>
          <w:color w:val="000000"/>
          <w:sz w:val="22"/>
          <w:szCs w:val="22"/>
        </w:rPr>
        <w:t>H</w:t>
      </w:r>
      <w:r w:rsidR="00C42A7E">
        <w:rPr>
          <w:color w:val="000000"/>
          <w:sz w:val="22"/>
          <w:szCs w:val="22"/>
        </w:rPr>
        <w:t xml:space="preserve">aus der Diakonie – Andachtsraum </w:t>
      </w:r>
      <w:r w:rsidRPr="00C42A7E">
        <w:rPr>
          <w:color w:val="000000"/>
          <w:sz w:val="22"/>
          <w:szCs w:val="22"/>
        </w:rPr>
        <w:t xml:space="preserve">mit: </w:t>
      </w:r>
      <w:proofErr w:type="spellStart"/>
      <w:r w:rsidRPr="00C42A7E">
        <w:rPr>
          <w:color w:val="000000"/>
          <w:sz w:val="22"/>
          <w:szCs w:val="22"/>
        </w:rPr>
        <w:t>Pfrin</w:t>
      </w:r>
      <w:proofErr w:type="spellEnd"/>
      <w:r w:rsidRPr="00C42A7E">
        <w:rPr>
          <w:color w:val="000000"/>
          <w:sz w:val="22"/>
          <w:szCs w:val="22"/>
        </w:rPr>
        <w:t xml:space="preserve"> Alexandra Büttner</w:t>
      </w:r>
    </w:p>
    <w:p w14:paraId="2BFFCAB8" w14:textId="705F3F37" w:rsidR="00B26200" w:rsidRPr="00C42A7E" w:rsidRDefault="00B26200">
      <w:pPr>
        <w:spacing w:before="60" w:after="60"/>
        <w:rPr>
          <w:sz w:val="22"/>
          <w:szCs w:val="22"/>
        </w:rPr>
      </w:pPr>
      <w:bookmarkStart w:id="0" w:name="_GoBack"/>
      <w:bookmarkEnd w:id="0"/>
    </w:p>
    <w:sectPr w:rsidR="00B26200" w:rsidRPr="00C42A7E" w:rsidSect="00DE661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3534" w14:textId="77777777" w:rsidR="00691E98" w:rsidRDefault="00691E98" w:rsidP="00200E1B">
      <w:r>
        <w:separator/>
      </w:r>
    </w:p>
  </w:endnote>
  <w:endnote w:type="continuationSeparator" w:id="0">
    <w:p w14:paraId="07A096B0" w14:textId="77777777" w:rsidR="00691E98" w:rsidRDefault="00691E98" w:rsidP="002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05C9" w14:textId="77777777" w:rsidR="00B26200" w:rsidRDefault="00691E98">
    <w:r>
      <w:rPr>
        <w:color w:val="000000"/>
        <w:sz w:val="15"/>
        <w:szCs w:val="15"/>
      </w:rPr>
      <w:t>Stand: 21.10.2021 08:29 Uhr; Exportzeitraum: 1.11.21 bis 30.11.21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307D0" w14:textId="77777777" w:rsidR="00691E98" w:rsidRDefault="00691E98" w:rsidP="00200E1B">
      <w:r>
        <w:separator/>
      </w:r>
    </w:p>
  </w:footnote>
  <w:footnote w:type="continuationSeparator" w:id="0">
    <w:p w14:paraId="3BB9F292" w14:textId="77777777" w:rsidR="00691E98" w:rsidRDefault="00691E98" w:rsidP="002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1256" w14:textId="77777777" w:rsidR="00B26200" w:rsidRDefault="00691E98">
    <w:r>
      <w:rPr>
        <w:color w:val="000000"/>
      </w:rPr>
      <w:t>Evang.-Luth. Kirchengemeinde Wendelstein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7A2D75"/>
    <w:multiLevelType w:val="hybridMultilevel"/>
    <w:tmpl w:val="2E9A181E"/>
    <w:lvl w:ilvl="0" w:tplc="32774022">
      <w:start w:val="1"/>
      <w:numFmt w:val="decimal"/>
      <w:lvlText w:val="%1."/>
      <w:lvlJc w:val="left"/>
      <w:pPr>
        <w:ind w:left="720" w:hanging="360"/>
      </w:pPr>
    </w:lvl>
    <w:lvl w:ilvl="1" w:tplc="32774022" w:tentative="1">
      <w:start w:val="1"/>
      <w:numFmt w:val="lowerLetter"/>
      <w:lvlText w:val="%2."/>
      <w:lvlJc w:val="left"/>
      <w:pPr>
        <w:ind w:left="1440" w:hanging="360"/>
      </w:pPr>
    </w:lvl>
    <w:lvl w:ilvl="2" w:tplc="32774022" w:tentative="1">
      <w:start w:val="1"/>
      <w:numFmt w:val="lowerRoman"/>
      <w:lvlText w:val="%3."/>
      <w:lvlJc w:val="right"/>
      <w:pPr>
        <w:ind w:left="2160" w:hanging="180"/>
      </w:pPr>
    </w:lvl>
    <w:lvl w:ilvl="3" w:tplc="32774022" w:tentative="1">
      <w:start w:val="1"/>
      <w:numFmt w:val="decimal"/>
      <w:lvlText w:val="%4."/>
      <w:lvlJc w:val="left"/>
      <w:pPr>
        <w:ind w:left="2880" w:hanging="360"/>
      </w:pPr>
    </w:lvl>
    <w:lvl w:ilvl="4" w:tplc="32774022" w:tentative="1">
      <w:start w:val="1"/>
      <w:numFmt w:val="lowerLetter"/>
      <w:lvlText w:val="%5."/>
      <w:lvlJc w:val="left"/>
      <w:pPr>
        <w:ind w:left="3600" w:hanging="360"/>
      </w:pPr>
    </w:lvl>
    <w:lvl w:ilvl="5" w:tplc="32774022" w:tentative="1">
      <w:start w:val="1"/>
      <w:numFmt w:val="lowerRoman"/>
      <w:lvlText w:val="%6."/>
      <w:lvlJc w:val="right"/>
      <w:pPr>
        <w:ind w:left="4320" w:hanging="180"/>
      </w:pPr>
    </w:lvl>
    <w:lvl w:ilvl="6" w:tplc="32774022" w:tentative="1">
      <w:start w:val="1"/>
      <w:numFmt w:val="decimal"/>
      <w:lvlText w:val="%7."/>
      <w:lvlJc w:val="left"/>
      <w:pPr>
        <w:ind w:left="5040" w:hanging="360"/>
      </w:pPr>
    </w:lvl>
    <w:lvl w:ilvl="7" w:tplc="32774022" w:tentative="1">
      <w:start w:val="1"/>
      <w:numFmt w:val="lowerLetter"/>
      <w:lvlText w:val="%8."/>
      <w:lvlJc w:val="left"/>
      <w:pPr>
        <w:ind w:left="5760" w:hanging="360"/>
      </w:pPr>
    </w:lvl>
    <w:lvl w:ilvl="8" w:tplc="32774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D67FD5"/>
    <w:multiLevelType w:val="hybridMultilevel"/>
    <w:tmpl w:val="BEA2CD2A"/>
    <w:lvl w:ilvl="0" w:tplc="77171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B"/>
    <w:rsid w:val="00200E1B"/>
    <w:rsid w:val="00542AB0"/>
    <w:rsid w:val="00681943"/>
    <w:rsid w:val="00691E98"/>
    <w:rsid w:val="00B1724C"/>
    <w:rsid w:val="00B26200"/>
    <w:rsid w:val="00C42A7E"/>
    <w:rsid w:val="00D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C6CEA"/>
  <w14:defaultImageDpi w14:val="300"/>
  <w15:docId w15:val="{40AF3130-EC3B-4E08-94E7-9EF1F470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94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1B"/>
  </w:style>
  <w:style w:type="paragraph" w:styleId="Fuzeile">
    <w:name w:val="footer"/>
    <w:basedOn w:val="Standard"/>
    <w:link w:val="FuzeileZchn"/>
    <w:uiPriority w:val="99"/>
    <w:unhideWhenUsed/>
    <w:rsid w:val="00200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1B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 Veranstaltungskalender vom 21.10.2021 08.29 Uhr</vt:lpstr>
    </vt:vector>
  </TitlesOfParts>
  <Company>Vernetzte Kirche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Veranstaltungskalender vom 21.10.2021 08.29 Uhr</dc:title>
  <dc:subject/>
  <dc:creator>www.evangelische-termine.de</dc:creator>
  <cp:keywords/>
  <dc:description>Automatischer Export</dc:description>
  <cp:lastModifiedBy>Andrea Ecke</cp:lastModifiedBy>
  <cp:revision>2</cp:revision>
  <dcterms:created xsi:type="dcterms:W3CDTF">2021-10-21T06:53:00Z</dcterms:created>
  <dcterms:modified xsi:type="dcterms:W3CDTF">2021-10-21T06:53:00Z</dcterms:modified>
  <cp:category/>
  <cp:contentStatus/>
</cp:coreProperties>
</file>