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0636" w14:textId="090F6ACD" w:rsidR="00F55CE0" w:rsidRPr="006A0E00" w:rsidRDefault="006A0E00">
      <w:pPr>
        <w:spacing w:before="299" w:after="299"/>
        <w:outlineLvl w:val="1"/>
        <w:rPr>
          <w:sz w:val="90"/>
          <w:szCs w:val="90"/>
        </w:rPr>
      </w:pPr>
      <w:bookmarkStart w:id="0" w:name="_GoBack"/>
      <w:bookmarkEnd w:id="0"/>
      <w:r>
        <w:rPr>
          <w:b/>
          <w:bCs/>
          <w:color w:val="000000"/>
          <w:sz w:val="90"/>
          <w:szCs w:val="90"/>
        </w:rPr>
        <w:t xml:space="preserve">  </w:t>
      </w:r>
      <w:r w:rsidR="005F2CD9" w:rsidRPr="006A0E00">
        <w:rPr>
          <w:b/>
          <w:bCs/>
          <w:color w:val="000000"/>
          <w:sz w:val="90"/>
          <w:szCs w:val="90"/>
        </w:rPr>
        <w:t>Gottesdienste im Dezember</w:t>
      </w:r>
    </w:p>
    <w:p w14:paraId="77B22AEB" w14:textId="77777777" w:rsidR="00F55CE0" w:rsidRDefault="003F3453">
      <w:pPr>
        <w:spacing w:before="105" w:after="105"/>
      </w:pPr>
      <w:r>
        <w:rPr>
          <w:b/>
          <w:bCs/>
          <w:color w:val="000000"/>
        </w:rPr>
        <w:t>Donnerstag, 1.12.</w:t>
      </w:r>
    </w:p>
    <w:p w14:paraId="09256964" w14:textId="4E4E0D8F" w:rsidR="00F55CE0" w:rsidRDefault="006A0E00">
      <w:pPr>
        <w:spacing w:before="60" w:after="60"/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Adventsandacht mit den Rainbow Singers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7B48EA15" w14:textId="77777777" w:rsidR="00F55CE0" w:rsidRDefault="003F3453">
      <w:pPr>
        <w:spacing w:before="105" w:after="105"/>
      </w:pPr>
      <w:r>
        <w:rPr>
          <w:b/>
          <w:bCs/>
          <w:color w:val="000000"/>
        </w:rPr>
        <w:t>Sonntag, 4.12.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2. Advent</w:t>
      </w:r>
    </w:p>
    <w:p w14:paraId="37490FC8" w14:textId="761F82BF" w:rsidR="00F55CE0" w:rsidRDefault="006A0E00">
      <w:pPr>
        <w:spacing w:before="60" w:after="60"/>
      </w:pPr>
      <w:r>
        <w:rPr>
          <w:color w:val="000000"/>
        </w:rPr>
        <w:t>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 mit Abendmahl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Johanna Graeff</w:t>
      </w:r>
    </w:p>
    <w:p w14:paraId="08EF31B8" w14:textId="6B68A4EF" w:rsidR="00F55CE0" w:rsidRDefault="006A0E00">
      <w:pPr>
        <w:spacing w:before="60" w:after="60"/>
      </w:pPr>
      <w:r>
        <w:rPr>
          <w:color w:val="000000"/>
        </w:rPr>
        <w:t>10.15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Familien</w:t>
      </w:r>
      <w:r w:rsidR="00853B88">
        <w:rPr>
          <w:color w:val="000000"/>
        </w:rPr>
        <w:t xml:space="preserve"> </w:t>
      </w:r>
      <w:r w:rsidR="003F3453">
        <w:rPr>
          <w:color w:val="000000"/>
        </w:rPr>
        <w:t>Gottesdienst</w:t>
      </w:r>
      <w:r>
        <w:rPr>
          <w:color w:val="000000"/>
          <w:sz w:val="20"/>
          <w:szCs w:val="20"/>
        </w:rPr>
        <w:t xml:space="preserve"> Arche Großschwarzenlohe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5B530CF3" w14:textId="1F431425" w:rsidR="00F55CE0" w:rsidRDefault="00853B88">
      <w:pPr>
        <w:spacing w:before="60" w:after="60"/>
      </w:pPr>
      <w:r>
        <w:rPr>
          <w:color w:val="000000"/>
        </w:rPr>
        <w:t>18.30</w:t>
      </w:r>
      <w:r w:rsidR="003F3453">
        <w:rPr>
          <w:color w:val="000000"/>
        </w:rPr>
        <w:t xml:space="preserve"> Uhr:</w:t>
      </w:r>
      <w:r w:rsidR="006A0E00">
        <w:rPr>
          <w:color w:val="000000"/>
        </w:rPr>
        <w:tab/>
      </w:r>
      <w:r w:rsidR="003F3453">
        <w:rPr>
          <w:color w:val="000000"/>
        </w:rPr>
        <w:t xml:space="preserve"> Andacht zum Abschluss des Weihnachtsmarktes mit Rainbow Singers</w:t>
      </w:r>
      <w:r w:rsidR="006A0E00">
        <w:rPr>
          <w:color w:val="000000"/>
          <w:sz w:val="20"/>
          <w:szCs w:val="20"/>
        </w:rPr>
        <w:t xml:space="preserve"> </w:t>
      </w:r>
      <w:r w:rsidR="003F3453">
        <w:rPr>
          <w:color w:val="000000"/>
          <w:sz w:val="20"/>
          <w:szCs w:val="20"/>
        </w:rPr>
        <w:t>St. Georgskirche Wendelstein</w:t>
      </w:r>
      <w:r w:rsidR="003F3453">
        <w:rPr>
          <w:color w:val="000000"/>
          <w:sz w:val="20"/>
          <w:szCs w:val="20"/>
        </w:rPr>
        <w:br/>
      </w:r>
      <w:r w:rsidR="006A0E00">
        <w:rPr>
          <w:color w:val="000000"/>
          <w:sz w:val="20"/>
          <w:szCs w:val="20"/>
        </w:rPr>
        <w:tab/>
      </w:r>
      <w:r w:rsidR="006A0E00">
        <w:rPr>
          <w:color w:val="000000"/>
          <w:sz w:val="20"/>
          <w:szCs w:val="20"/>
        </w:rPr>
        <w:tab/>
        <w:t xml:space="preserve">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Johanna Graeff</w:t>
      </w:r>
    </w:p>
    <w:p w14:paraId="1C24AD75" w14:textId="77777777" w:rsidR="00F55CE0" w:rsidRDefault="003F3453">
      <w:pPr>
        <w:spacing w:before="105" w:after="105"/>
      </w:pPr>
      <w:r>
        <w:rPr>
          <w:b/>
          <w:bCs/>
          <w:color w:val="000000"/>
        </w:rPr>
        <w:t>Mittwoch, 7.12.</w:t>
      </w:r>
    </w:p>
    <w:p w14:paraId="461F198D" w14:textId="59B15FFE" w:rsidR="00F55CE0" w:rsidRDefault="006A0E00">
      <w:pPr>
        <w:spacing w:before="60" w:after="60"/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Stille halbe Stunde</w:t>
      </w:r>
      <w:r>
        <w:rPr>
          <w:color w:val="000000"/>
          <w:sz w:val="20"/>
          <w:szCs w:val="20"/>
        </w:rPr>
        <w:t xml:space="preserve"> Arche Großschwarzenlohe</w:t>
      </w:r>
    </w:p>
    <w:p w14:paraId="32240AF8" w14:textId="77777777" w:rsidR="00F55CE0" w:rsidRDefault="003F3453">
      <w:pPr>
        <w:spacing w:before="105" w:after="105"/>
      </w:pPr>
      <w:r>
        <w:rPr>
          <w:b/>
          <w:bCs/>
          <w:color w:val="000000"/>
        </w:rPr>
        <w:t>Donnerstag, 8.12.</w:t>
      </w:r>
    </w:p>
    <w:p w14:paraId="2BC59048" w14:textId="3675184D" w:rsidR="00F55CE0" w:rsidRDefault="006A0E00">
      <w:pPr>
        <w:spacing w:before="60" w:after="60"/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Adventsandacht mit dem Kirchenchor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Johanna Graeff</w:t>
      </w:r>
    </w:p>
    <w:p w14:paraId="553CD8DF" w14:textId="77777777" w:rsidR="00F55CE0" w:rsidRDefault="003F3453">
      <w:pPr>
        <w:spacing w:before="105" w:after="105"/>
      </w:pPr>
      <w:r>
        <w:rPr>
          <w:b/>
          <w:bCs/>
          <w:color w:val="000000"/>
        </w:rPr>
        <w:t>Sonntag, 11.12.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3. Advent</w:t>
      </w:r>
    </w:p>
    <w:p w14:paraId="1A58BE21" w14:textId="471ECC54" w:rsidR="00F55CE0" w:rsidRDefault="006A0E00">
      <w:pPr>
        <w:spacing w:before="60" w:after="60"/>
      </w:pPr>
      <w:r>
        <w:rPr>
          <w:color w:val="000000"/>
        </w:rPr>
        <w:t>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</w:t>
      </w:r>
      <w:r>
        <w:rPr>
          <w:color w:val="000000"/>
          <w:sz w:val="20"/>
          <w:szCs w:val="20"/>
        </w:rPr>
        <w:t xml:space="preserve"> </w:t>
      </w:r>
      <w:r w:rsidR="003F3453">
        <w:rPr>
          <w:color w:val="000000"/>
          <w:sz w:val="20"/>
          <w:szCs w:val="20"/>
        </w:rPr>
        <w:t>St. Georgskirche</w:t>
      </w:r>
      <w:r>
        <w:rPr>
          <w:color w:val="000000"/>
          <w:sz w:val="20"/>
          <w:szCs w:val="20"/>
        </w:rPr>
        <w:t xml:space="preserve">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5982A6AB" w14:textId="2572579C" w:rsidR="00F55CE0" w:rsidRDefault="006A0E00">
      <w:pPr>
        <w:spacing w:before="60" w:after="60"/>
      </w:pPr>
      <w:r>
        <w:rPr>
          <w:color w:val="000000"/>
        </w:rPr>
        <w:t>10.15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 mit Abendmahl</w:t>
      </w:r>
      <w:r>
        <w:rPr>
          <w:color w:val="000000"/>
          <w:sz w:val="20"/>
          <w:szCs w:val="20"/>
        </w:rPr>
        <w:t xml:space="preserve"> Arche Großschwarzenlohe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0440CE2F" w14:textId="06DCAB2A" w:rsidR="00F55CE0" w:rsidRDefault="006A0E00">
      <w:pPr>
        <w:spacing w:before="60" w:after="60"/>
      </w:pPr>
      <w:r>
        <w:rPr>
          <w:color w:val="000000"/>
        </w:rPr>
        <w:t>17.00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Weihnachtskonzert</w:t>
      </w:r>
      <w:r>
        <w:rPr>
          <w:color w:val="000000"/>
          <w:sz w:val="20"/>
          <w:szCs w:val="20"/>
        </w:rPr>
        <w:t xml:space="preserve"> </w:t>
      </w:r>
      <w:r w:rsidR="003F3453">
        <w:rPr>
          <w:color w:val="000000"/>
          <w:sz w:val="20"/>
          <w:szCs w:val="20"/>
        </w:rPr>
        <w:t>St. Georgskirche Wendelstein</w:t>
      </w:r>
    </w:p>
    <w:p w14:paraId="45328F4E" w14:textId="77777777" w:rsidR="00F55CE0" w:rsidRDefault="003F3453">
      <w:pPr>
        <w:spacing w:before="105" w:after="105"/>
      </w:pPr>
      <w:r>
        <w:rPr>
          <w:b/>
          <w:bCs/>
          <w:color w:val="000000"/>
        </w:rPr>
        <w:t>Mittwoch, 14.12.</w:t>
      </w:r>
    </w:p>
    <w:p w14:paraId="3FB07FF3" w14:textId="2EED2CF8" w:rsidR="00F55CE0" w:rsidRDefault="006A0E00">
      <w:pPr>
        <w:spacing w:before="60" w:after="60"/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Stille halbe Stunde</w:t>
      </w:r>
      <w:r>
        <w:rPr>
          <w:color w:val="000000"/>
          <w:sz w:val="20"/>
          <w:szCs w:val="20"/>
        </w:rPr>
        <w:t xml:space="preserve"> </w:t>
      </w:r>
      <w:r w:rsidR="003F3453">
        <w:rPr>
          <w:color w:val="000000"/>
          <w:sz w:val="20"/>
          <w:szCs w:val="20"/>
        </w:rPr>
        <w:t>St. Georgskirc</w:t>
      </w:r>
      <w:r>
        <w:rPr>
          <w:color w:val="000000"/>
          <w:sz w:val="20"/>
          <w:szCs w:val="20"/>
        </w:rPr>
        <w:t>he Wendelstein</w:t>
      </w:r>
    </w:p>
    <w:p w14:paraId="7129543B" w14:textId="77777777" w:rsidR="00F55CE0" w:rsidRDefault="003F3453">
      <w:pPr>
        <w:spacing w:before="105" w:after="105"/>
      </w:pPr>
      <w:r>
        <w:rPr>
          <w:b/>
          <w:bCs/>
          <w:color w:val="000000"/>
        </w:rPr>
        <w:t>Donnerstag, 15.12.</w:t>
      </w:r>
    </w:p>
    <w:p w14:paraId="59915C29" w14:textId="5D59EB9E" w:rsidR="00F55CE0" w:rsidRDefault="006A0E00">
      <w:pPr>
        <w:spacing w:before="60" w:after="60"/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Adventsandacht mit dem Posaunenchor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>mit: Pfarrer Klemens Lehnemann</w:t>
      </w:r>
    </w:p>
    <w:p w14:paraId="38896D22" w14:textId="77777777" w:rsidR="00F55CE0" w:rsidRDefault="003F3453">
      <w:pPr>
        <w:spacing w:before="105" w:after="105"/>
      </w:pPr>
      <w:r>
        <w:rPr>
          <w:b/>
          <w:bCs/>
          <w:color w:val="000000"/>
        </w:rPr>
        <w:t>Sonntag, 18.12.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4. Advent</w:t>
      </w:r>
    </w:p>
    <w:p w14:paraId="0B2C7BD5" w14:textId="23049C1D" w:rsidR="00F55CE0" w:rsidRDefault="006A0E00">
      <w:pPr>
        <w:spacing w:before="60" w:after="60"/>
      </w:pPr>
      <w:r>
        <w:rPr>
          <w:color w:val="000000"/>
        </w:rPr>
        <w:t>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Johanna Graeff</w:t>
      </w:r>
    </w:p>
    <w:p w14:paraId="449762FC" w14:textId="43377717" w:rsidR="00F55CE0" w:rsidRDefault="006A0E00">
      <w:pPr>
        <w:spacing w:before="60" w:after="60"/>
      </w:pPr>
      <w:r>
        <w:rPr>
          <w:color w:val="000000"/>
        </w:rPr>
        <w:t>10.15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</w:t>
      </w:r>
      <w:r>
        <w:rPr>
          <w:color w:val="000000"/>
          <w:sz w:val="20"/>
          <w:szCs w:val="20"/>
        </w:rPr>
        <w:t xml:space="preserve"> Arche Großschwarzenlohe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Johanna Graeff</w:t>
      </w:r>
    </w:p>
    <w:p w14:paraId="7EBD37C2" w14:textId="77777777" w:rsidR="00F55CE0" w:rsidRDefault="003F3453">
      <w:pPr>
        <w:spacing w:before="105" w:after="105"/>
      </w:pPr>
      <w:r>
        <w:rPr>
          <w:b/>
          <w:bCs/>
          <w:color w:val="000000"/>
        </w:rPr>
        <w:t>Mittwoch, 21.12.</w:t>
      </w:r>
    </w:p>
    <w:p w14:paraId="3C1101FE" w14:textId="1029A326" w:rsidR="00F55CE0" w:rsidRDefault="006A0E00">
      <w:pPr>
        <w:spacing w:before="60" w:after="60"/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Stille halbe Stunde</w:t>
      </w:r>
      <w:r>
        <w:rPr>
          <w:color w:val="000000"/>
          <w:sz w:val="20"/>
          <w:szCs w:val="20"/>
        </w:rPr>
        <w:t xml:space="preserve"> Arche Großschwarzenlohe</w:t>
      </w:r>
    </w:p>
    <w:p w14:paraId="73863221" w14:textId="77777777" w:rsidR="00F55CE0" w:rsidRDefault="003F3453">
      <w:pPr>
        <w:spacing w:before="105" w:after="105"/>
      </w:pPr>
      <w:r>
        <w:rPr>
          <w:b/>
          <w:bCs/>
          <w:color w:val="000000"/>
        </w:rPr>
        <w:t>Donnerstag, 22.12.</w:t>
      </w:r>
    </w:p>
    <w:p w14:paraId="7E3E196A" w14:textId="1B41D1E0" w:rsidR="00F55CE0" w:rsidRDefault="006A0E00">
      <w:pPr>
        <w:spacing w:before="60" w:after="60"/>
        <w:rPr>
          <w:color w:val="000000"/>
          <w:sz w:val="20"/>
          <w:szCs w:val="20"/>
        </w:rPr>
      </w:pPr>
      <w:r>
        <w:rPr>
          <w:color w:val="000000"/>
        </w:rPr>
        <w:t>19.00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Adventsandacht mit Musik für Violine und Klavier</w:t>
      </w:r>
      <w:r>
        <w:rPr>
          <w:color w:val="000000"/>
          <w:sz w:val="20"/>
          <w:szCs w:val="20"/>
        </w:rPr>
        <w:t xml:space="preserve"> </w:t>
      </w:r>
      <w:r w:rsidR="003F3453">
        <w:rPr>
          <w:color w:val="000000"/>
          <w:sz w:val="20"/>
          <w:szCs w:val="20"/>
        </w:rPr>
        <w:t>St. Georgskirche</w:t>
      </w:r>
      <w:r>
        <w:rPr>
          <w:color w:val="000000"/>
          <w:sz w:val="20"/>
          <w:szCs w:val="20"/>
        </w:rPr>
        <w:t xml:space="preserve"> Wendelstein </w:t>
      </w:r>
      <w:r w:rsidR="003F3453">
        <w:rPr>
          <w:color w:val="000000"/>
          <w:sz w:val="20"/>
          <w:szCs w:val="20"/>
        </w:rPr>
        <w:t>mit: Gem.-</w:t>
      </w:r>
      <w:proofErr w:type="spellStart"/>
      <w:r w:rsidR="003F3453">
        <w:rPr>
          <w:color w:val="000000"/>
          <w:sz w:val="20"/>
          <w:szCs w:val="20"/>
        </w:rPr>
        <w:t>Ref</w:t>
      </w:r>
      <w:proofErr w:type="spellEnd"/>
      <w:r w:rsidR="003F3453">
        <w:rPr>
          <w:color w:val="000000"/>
          <w:sz w:val="20"/>
          <w:szCs w:val="20"/>
        </w:rPr>
        <w:t>. Annette Gerstner</w:t>
      </w:r>
    </w:p>
    <w:p w14:paraId="40499F58" w14:textId="77777777" w:rsidR="0049794E" w:rsidRDefault="0049794E" w:rsidP="0049794E">
      <w:pPr>
        <w:spacing w:before="105" w:after="105"/>
      </w:pPr>
      <w:r>
        <w:rPr>
          <w:b/>
          <w:bCs/>
          <w:color w:val="000000"/>
        </w:rPr>
        <w:t>Samstag, 24.12.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Heiligabend</w:t>
      </w:r>
    </w:p>
    <w:p w14:paraId="42DECB83" w14:textId="37AC256A" w:rsidR="006A0E00" w:rsidRDefault="0049794E">
      <w:pPr>
        <w:spacing w:before="60" w:after="60"/>
        <w:rPr>
          <w:color w:val="000000"/>
          <w:sz w:val="20"/>
          <w:szCs w:val="20"/>
        </w:rPr>
      </w:pPr>
      <w:r w:rsidRPr="00853B88">
        <w:rPr>
          <w:color w:val="000000"/>
        </w:rPr>
        <w:t>Die Gottesdienst</w:t>
      </w:r>
      <w:r w:rsidR="00853B88">
        <w:rPr>
          <w:color w:val="000000"/>
        </w:rPr>
        <w:t>e</w:t>
      </w:r>
      <w:r w:rsidRPr="00853B88">
        <w:rPr>
          <w:color w:val="000000"/>
        </w:rPr>
        <w:t xml:space="preserve"> zum Heiligen Abend entnehmen Sie bitte dem separaten Au</w:t>
      </w:r>
      <w:r w:rsidR="00853B88" w:rsidRPr="00853B88">
        <w:rPr>
          <w:color w:val="000000"/>
        </w:rPr>
        <w:t>shang</w:t>
      </w:r>
      <w:r w:rsidR="00853B88">
        <w:rPr>
          <w:color w:val="000000"/>
          <w:sz w:val="20"/>
          <w:szCs w:val="20"/>
        </w:rPr>
        <w:t>.</w:t>
      </w:r>
    </w:p>
    <w:p w14:paraId="6F2CD33D" w14:textId="77777777" w:rsidR="00F55CE0" w:rsidRDefault="003F3453">
      <w:pPr>
        <w:spacing w:before="105" w:after="105"/>
      </w:pPr>
      <w:r>
        <w:rPr>
          <w:b/>
          <w:bCs/>
          <w:color w:val="000000"/>
        </w:rPr>
        <w:t>Sonntag, 25.12.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1. Weihnachtstag</w:t>
      </w:r>
    </w:p>
    <w:p w14:paraId="25B0AE98" w14:textId="402C2D7E" w:rsidR="00F55CE0" w:rsidRDefault="006A0E00">
      <w:pPr>
        <w:spacing w:before="60" w:after="60"/>
      </w:pPr>
      <w:r>
        <w:rPr>
          <w:color w:val="000000"/>
        </w:rPr>
        <w:t>10.00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 mit Posaunenchor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0626B232" w14:textId="476B3A80" w:rsidR="00F55CE0" w:rsidRDefault="006A0E00">
      <w:pPr>
        <w:spacing w:before="60" w:after="60"/>
      </w:pPr>
      <w:r>
        <w:rPr>
          <w:color w:val="000000"/>
        </w:rPr>
        <w:t>10.15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Gottesdienst</w:t>
      </w:r>
      <w:r>
        <w:rPr>
          <w:color w:val="000000"/>
          <w:sz w:val="20"/>
          <w:szCs w:val="20"/>
        </w:rPr>
        <w:t xml:space="preserve"> Arche Großschwarzenlohe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158EEBC1" w14:textId="77777777" w:rsidR="00F55CE0" w:rsidRDefault="003F3453">
      <w:pPr>
        <w:spacing w:before="105" w:after="105"/>
      </w:pPr>
      <w:r>
        <w:rPr>
          <w:b/>
          <w:bCs/>
          <w:color w:val="000000"/>
        </w:rPr>
        <w:t>Montag, 26.12.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2. Weihnachtstag</w:t>
      </w:r>
    </w:p>
    <w:p w14:paraId="26F6F872" w14:textId="76C2F253" w:rsidR="00F55CE0" w:rsidRDefault="006A0E00">
      <w:pPr>
        <w:spacing w:before="60" w:after="60"/>
      </w:pPr>
      <w:r>
        <w:rPr>
          <w:color w:val="000000"/>
        </w:rPr>
        <w:t>16.30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Sing und Musikgottesdienst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6BA60321" w14:textId="77777777" w:rsidR="00F55CE0" w:rsidRPr="0049794E" w:rsidRDefault="003F3453">
      <w:pPr>
        <w:spacing w:before="105" w:after="105"/>
      </w:pPr>
      <w:r w:rsidRPr="0049794E">
        <w:rPr>
          <w:b/>
          <w:bCs/>
        </w:rPr>
        <w:t>Mittwoch, 28.12.</w:t>
      </w:r>
    </w:p>
    <w:p w14:paraId="5AD30166" w14:textId="18166DF0" w:rsidR="00F55CE0" w:rsidRPr="0049794E" w:rsidRDefault="006A0E00">
      <w:pPr>
        <w:spacing w:before="60" w:after="60"/>
      </w:pPr>
      <w:r w:rsidRPr="0049794E">
        <w:t>19.00 Uhr</w:t>
      </w:r>
      <w:r w:rsidR="003F3453" w:rsidRPr="0049794E">
        <w:t>:</w:t>
      </w:r>
      <w:r w:rsidRPr="0049794E">
        <w:tab/>
      </w:r>
      <w:r w:rsidR="003F3453" w:rsidRPr="0049794E">
        <w:t xml:space="preserve"> Stille halbe Stunde</w:t>
      </w:r>
      <w:r w:rsidRPr="0049794E">
        <w:rPr>
          <w:sz w:val="20"/>
          <w:szCs w:val="20"/>
        </w:rPr>
        <w:t xml:space="preserve"> St. Georgskirche Wendelstein</w:t>
      </w:r>
    </w:p>
    <w:p w14:paraId="6BE97BFF" w14:textId="77777777" w:rsidR="00F55CE0" w:rsidRDefault="003F3453">
      <w:pPr>
        <w:spacing w:before="105" w:after="105"/>
      </w:pPr>
      <w:r>
        <w:rPr>
          <w:b/>
          <w:bCs/>
          <w:color w:val="000000"/>
        </w:rPr>
        <w:t>Samstag, 31.12.</w:t>
      </w:r>
      <w:r>
        <w:rPr>
          <w:color w:val="000000"/>
        </w:rPr>
        <w:t xml:space="preserve"> </w:t>
      </w:r>
      <w:r>
        <w:rPr>
          <w:color w:val="666666"/>
          <w:sz w:val="20"/>
          <w:szCs w:val="20"/>
        </w:rPr>
        <w:t>Silvester</w:t>
      </w:r>
    </w:p>
    <w:p w14:paraId="7746CC96" w14:textId="56A2E2E1" w:rsidR="00F55CE0" w:rsidRDefault="006A0E00">
      <w:pPr>
        <w:spacing w:before="60" w:after="60"/>
      </w:pPr>
      <w:r>
        <w:rPr>
          <w:color w:val="000000"/>
        </w:rPr>
        <w:t>15.30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Jahresabschluss-Gottesdienst</w:t>
      </w:r>
      <w:r>
        <w:rPr>
          <w:color w:val="000000"/>
          <w:sz w:val="20"/>
          <w:szCs w:val="20"/>
        </w:rPr>
        <w:t xml:space="preserve"> Arche Großschwarzenlohe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p w14:paraId="72238682" w14:textId="69B60A2A" w:rsidR="00F55CE0" w:rsidRDefault="006A0E00">
      <w:pPr>
        <w:spacing w:before="60" w:after="60"/>
      </w:pPr>
      <w:r>
        <w:rPr>
          <w:color w:val="000000"/>
        </w:rPr>
        <w:t>17.00 Uhr</w:t>
      </w:r>
      <w:r w:rsidR="003F3453">
        <w:rPr>
          <w:color w:val="000000"/>
        </w:rPr>
        <w:t>:</w:t>
      </w:r>
      <w:r>
        <w:rPr>
          <w:color w:val="000000"/>
        </w:rPr>
        <w:tab/>
      </w:r>
      <w:r w:rsidR="003F3453">
        <w:rPr>
          <w:color w:val="000000"/>
        </w:rPr>
        <w:t xml:space="preserve"> Jahresabschluss-Gottesdienst mit Posaunenchor</w:t>
      </w:r>
      <w:r>
        <w:rPr>
          <w:color w:val="000000"/>
          <w:sz w:val="20"/>
          <w:szCs w:val="20"/>
        </w:rPr>
        <w:t xml:space="preserve"> St. Georgskirche Wendelstein </w:t>
      </w:r>
      <w:r w:rsidR="003F3453">
        <w:rPr>
          <w:color w:val="000000"/>
          <w:sz w:val="20"/>
          <w:szCs w:val="20"/>
        </w:rPr>
        <w:t xml:space="preserve">mit: </w:t>
      </w:r>
      <w:proofErr w:type="spellStart"/>
      <w:r w:rsidR="003F3453">
        <w:rPr>
          <w:color w:val="000000"/>
          <w:sz w:val="20"/>
          <w:szCs w:val="20"/>
        </w:rPr>
        <w:t>Pfrin</w:t>
      </w:r>
      <w:proofErr w:type="spellEnd"/>
      <w:r w:rsidR="003F3453">
        <w:rPr>
          <w:color w:val="000000"/>
          <w:sz w:val="20"/>
          <w:szCs w:val="20"/>
        </w:rPr>
        <w:t xml:space="preserve"> Alexandra Büttner</w:t>
      </w:r>
    </w:p>
    <w:sectPr w:rsidR="00F55CE0" w:rsidSect="006A0E00">
      <w:headerReference w:type="default" r:id="rId7"/>
      <w:footerReference w:type="default" r:id="rId8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FFAC" w14:textId="77777777" w:rsidR="00915CEA" w:rsidRDefault="00915CEA" w:rsidP="00200E1B">
      <w:r>
        <w:separator/>
      </w:r>
    </w:p>
  </w:endnote>
  <w:endnote w:type="continuationSeparator" w:id="0">
    <w:p w14:paraId="3550ED10" w14:textId="77777777" w:rsidR="00915CEA" w:rsidRDefault="00915CEA" w:rsidP="002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95008" w14:textId="77777777" w:rsidR="00F55CE0" w:rsidRDefault="003F3453">
    <w:r>
      <w:rPr>
        <w:color w:val="000000"/>
        <w:sz w:val="15"/>
        <w:szCs w:val="15"/>
      </w:rPr>
      <w:t>Stand: 7.11.2022 07:56 Uhr; Exportzeitraum: 1.12.22 bis 31.12.22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3A915" w14:textId="77777777" w:rsidR="00915CEA" w:rsidRDefault="00915CEA" w:rsidP="00200E1B">
      <w:r>
        <w:separator/>
      </w:r>
    </w:p>
  </w:footnote>
  <w:footnote w:type="continuationSeparator" w:id="0">
    <w:p w14:paraId="16575720" w14:textId="77777777" w:rsidR="00915CEA" w:rsidRDefault="00915CEA" w:rsidP="002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AFFE" w14:textId="77777777" w:rsidR="00F55CE0" w:rsidRDefault="003F3453">
    <w:r>
      <w:rPr>
        <w:color w:val="000000"/>
      </w:rPr>
      <w:t>Evang.-Luth. Kirchengemeinde Wendelstein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4016"/>
    <w:multiLevelType w:val="hybridMultilevel"/>
    <w:tmpl w:val="85D6C522"/>
    <w:lvl w:ilvl="0" w:tplc="44630302">
      <w:start w:val="1"/>
      <w:numFmt w:val="decimal"/>
      <w:lvlText w:val="%1."/>
      <w:lvlJc w:val="left"/>
      <w:pPr>
        <w:ind w:left="720" w:hanging="360"/>
      </w:pPr>
    </w:lvl>
    <w:lvl w:ilvl="1" w:tplc="44630302" w:tentative="1">
      <w:start w:val="1"/>
      <w:numFmt w:val="lowerLetter"/>
      <w:lvlText w:val="%2."/>
      <w:lvlJc w:val="left"/>
      <w:pPr>
        <w:ind w:left="1440" w:hanging="360"/>
      </w:pPr>
    </w:lvl>
    <w:lvl w:ilvl="2" w:tplc="44630302" w:tentative="1">
      <w:start w:val="1"/>
      <w:numFmt w:val="lowerRoman"/>
      <w:lvlText w:val="%3."/>
      <w:lvlJc w:val="right"/>
      <w:pPr>
        <w:ind w:left="2160" w:hanging="180"/>
      </w:pPr>
    </w:lvl>
    <w:lvl w:ilvl="3" w:tplc="44630302" w:tentative="1">
      <w:start w:val="1"/>
      <w:numFmt w:val="decimal"/>
      <w:lvlText w:val="%4."/>
      <w:lvlJc w:val="left"/>
      <w:pPr>
        <w:ind w:left="2880" w:hanging="360"/>
      </w:pPr>
    </w:lvl>
    <w:lvl w:ilvl="4" w:tplc="44630302" w:tentative="1">
      <w:start w:val="1"/>
      <w:numFmt w:val="lowerLetter"/>
      <w:lvlText w:val="%5."/>
      <w:lvlJc w:val="left"/>
      <w:pPr>
        <w:ind w:left="3600" w:hanging="360"/>
      </w:pPr>
    </w:lvl>
    <w:lvl w:ilvl="5" w:tplc="44630302" w:tentative="1">
      <w:start w:val="1"/>
      <w:numFmt w:val="lowerRoman"/>
      <w:lvlText w:val="%6."/>
      <w:lvlJc w:val="right"/>
      <w:pPr>
        <w:ind w:left="4320" w:hanging="180"/>
      </w:pPr>
    </w:lvl>
    <w:lvl w:ilvl="6" w:tplc="44630302" w:tentative="1">
      <w:start w:val="1"/>
      <w:numFmt w:val="decimal"/>
      <w:lvlText w:val="%7."/>
      <w:lvlJc w:val="left"/>
      <w:pPr>
        <w:ind w:left="5040" w:hanging="360"/>
      </w:pPr>
    </w:lvl>
    <w:lvl w:ilvl="7" w:tplc="44630302" w:tentative="1">
      <w:start w:val="1"/>
      <w:numFmt w:val="lowerLetter"/>
      <w:lvlText w:val="%8."/>
      <w:lvlJc w:val="left"/>
      <w:pPr>
        <w:ind w:left="5760" w:hanging="360"/>
      </w:pPr>
    </w:lvl>
    <w:lvl w:ilvl="8" w:tplc="44630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101CB5"/>
    <w:multiLevelType w:val="hybridMultilevel"/>
    <w:tmpl w:val="0C8A7A24"/>
    <w:lvl w:ilvl="0" w:tplc="530337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1800DC"/>
    <w:rsid w:val="00200E1B"/>
    <w:rsid w:val="003F3453"/>
    <w:rsid w:val="0049794E"/>
    <w:rsid w:val="0056224A"/>
    <w:rsid w:val="005F2CD9"/>
    <w:rsid w:val="00681943"/>
    <w:rsid w:val="006A0E00"/>
    <w:rsid w:val="00853B88"/>
    <w:rsid w:val="00915CEA"/>
    <w:rsid w:val="00DE6617"/>
    <w:rsid w:val="00E354C2"/>
    <w:rsid w:val="00F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C6CEA"/>
  <w14:defaultImageDpi w14:val="300"/>
  <w15:docId w15:val="{39D8EAD9-1637-42AA-83D7-0E4FE321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94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1B"/>
  </w:style>
  <w:style w:type="paragraph" w:styleId="Fuzeile">
    <w:name w:val="footer"/>
    <w:basedOn w:val="Standard"/>
    <w:link w:val="FuzeileZchn"/>
    <w:uiPriority w:val="99"/>
    <w:unhideWhenUsed/>
    <w:rsid w:val="00200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1B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E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 Veranstaltungskalender vom 07.11.2022 07.56 Uhr</vt:lpstr>
    </vt:vector>
  </TitlesOfParts>
  <Company>Vernetzte Kirche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Veranstaltungskalender vom 07.11.2022 07.56 Uhr</dc:title>
  <dc:subject/>
  <dc:creator>www.evangelische-termine.de</dc:creator>
  <cp:keywords/>
  <dc:description>Automatischer Export</dc:description>
  <cp:lastModifiedBy>Andrea Ecke</cp:lastModifiedBy>
  <cp:revision>2</cp:revision>
  <cp:lastPrinted>2022-11-07T07:07:00Z</cp:lastPrinted>
  <dcterms:created xsi:type="dcterms:W3CDTF">2022-11-09T08:13:00Z</dcterms:created>
  <dcterms:modified xsi:type="dcterms:W3CDTF">2022-11-09T08:13:00Z</dcterms:modified>
  <cp:category/>
  <cp:contentStatus/>
</cp:coreProperties>
</file>