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1E52" w14:textId="77777777" w:rsidR="003E4DB8" w:rsidRDefault="003E4DB8" w:rsidP="003E4DB8">
      <w:pPr>
        <w:spacing w:before="266" w:after="266"/>
        <w:outlineLvl w:val="1"/>
      </w:pPr>
      <w:r>
        <w:rPr>
          <w:rFonts w:eastAsia="Arial" w:cs="Arial"/>
          <w:b/>
          <w:bCs/>
          <w:color w:val="000000"/>
          <w:sz w:val="32"/>
          <w:szCs w:val="32"/>
        </w:rPr>
        <w:t>Termine vom 9.09.23 bis 6.10.23</w:t>
      </w:r>
    </w:p>
    <w:p w14:paraId="359D1AE8" w14:textId="77F91217" w:rsidR="007D4B7B" w:rsidRDefault="007D4B7B" w:rsidP="007D4B7B">
      <w:pPr>
        <w:spacing w:before="266" w:after="266"/>
        <w:outlineLvl w:val="1"/>
      </w:pPr>
    </w:p>
    <w:p w14:paraId="55938A1D" w14:textId="4B0A09FE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So</w:t>
      </w:r>
      <w:r w:rsidR="00B0170D" w:rsidRPr="00B0170D">
        <w:rPr>
          <w:b/>
          <w:bCs/>
        </w:rPr>
        <w:t>nntag</w:t>
      </w:r>
      <w:r w:rsidRPr="00B0170D">
        <w:rPr>
          <w:b/>
          <w:bCs/>
        </w:rPr>
        <w:t xml:space="preserve">, 10.9. </w:t>
      </w:r>
      <w:r w:rsidRPr="00B0170D">
        <w:rPr>
          <w:b/>
          <w:bCs/>
        </w:rPr>
        <w:t xml:space="preserve"> </w:t>
      </w:r>
    </w:p>
    <w:p w14:paraId="7D1454EB" w14:textId="6E2E81FA" w:rsidR="003E4DB8" w:rsidRPr="00B0170D" w:rsidRDefault="003E4DB8" w:rsidP="001335B0">
      <w:pPr>
        <w:pStyle w:val="Listenabsatz"/>
        <w:numPr>
          <w:ilvl w:val="0"/>
          <w:numId w:val="19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10 </w:t>
      </w:r>
      <w:r w:rsidR="001335B0" w:rsidRPr="00B0170D">
        <w:t>Uhr</w:t>
      </w:r>
      <w:r w:rsidRPr="00B0170D">
        <w:t xml:space="preserve"> Kindergottesdienst mit Taufe</w:t>
      </w:r>
      <w:r w:rsidRPr="00B0170D">
        <w:t xml:space="preserve"> (</w:t>
      </w:r>
      <w:r w:rsidRPr="00B0170D">
        <w:t>Kinder können ihre Taufkerzen mitbringen</w:t>
      </w:r>
      <w:r w:rsidRPr="00B0170D">
        <w:t xml:space="preserve">) in der </w:t>
      </w:r>
      <w:r w:rsidRPr="00B0170D">
        <w:t>St. Nikolaus Kirche</w:t>
      </w:r>
    </w:p>
    <w:p w14:paraId="148634AE" w14:textId="10D2FBAC" w:rsidR="003E4DB8" w:rsidRPr="00B0170D" w:rsidRDefault="003E4DB8" w:rsidP="001335B0">
      <w:pPr>
        <w:pStyle w:val="Listenabsatz"/>
        <w:numPr>
          <w:ilvl w:val="0"/>
          <w:numId w:val="19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14-17 </w:t>
      </w:r>
      <w:r w:rsidR="001335B0" w:rsidRPr="00B0170D">
        <w:t>Uhr</w:t>
      </w:r>
      <w:r w:rsidRPr="00B0170D">
        <w:t xml:space="preserve"> Tage des Offenen Denkmals: Historische Kirchenführung in der Allerheiligenkirche</w:t>
      </w:r>
    </w:p>
    <w:p w14:paraId="652112E2" w14:textId="1014DE55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</w:p>
    <w:p w14:paraId="4147804C" w14:textId="77619A90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Fr</w:t>
      </w:r>
      <w:r w:rsidR="00B0170D" w:rsidRPr="00B0170D">
        <w:rPr>
          <w:b/>
          <w:bCs/>
        </w:rPr>
        <w:t>eitag</w:t>
      </w:r>
      <w:r w:rsidRPr="00B0170D">
        <w:rPr>
          <w:b/>
          <w:bCs/>
        </w:rPr>
        <w:t xml:space="preserve">, 15.9. </w:t>
      </w:r>
      <w:r w:rsidR="001335B0" w:rsidRPr="00B0170D">
        <w:rPr>
          <w:b/>
          <w:bCs/>
        </w:rPr>
        <w:t xml:space="preserve"> </w:t>
      </w:r>
    </w:p>
    <w:p w14:paraId="2D828C64" w14:textId="77777777" w:rsidR="001335B0" w:rsidRPr="00B0170D" w:rsidRDefault="003E4DB8" w:rsidP="001335B0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9:45-18:30 </w:t>
      </w:r>
      <w:r w:rsidR="001335B0" w:rsidRPr="00B0170D">
        <w:t>Uhr</w:t>
      </w:r>
      <w:r w:rsidRPr="00B0170D">
        <w:t xml:space="preserve"> Seniorenfahrt nach Rothenburg</w:t>
      </w:r>
      <w:r w:rsidR="001335B0" w:rsidRPr="00B0170D">
        <w:t xml:space="preserve"> (</w:t>
      </w:r>
      <w:r w:rsidRPr="00B0170D">
        <w:t>Details bitte erfragen</w:t>
      </w:r>
      <w:r w:rsidR="001335B0" w:rsidRPr="00B0170D">
        <w:t>)</w:t>
      </w:r>
    </w:p>
    <w:p w14:paraId="6923CBA7" w14:textId="77777777" w:rsidR="001335B0" w:rsidRPr="00B0170D" w:rsidRDefault="001335B0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</w:p>
    <w:p w14:paraId="4A732555" w14:textId="12216AAC" w:rsidR="003E4DB8" w:rsidRPr="00B0170D" w:rsidRDefault="00B0170D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rPr>
          <w:b/>
          <w:bCs/>
        </w:rPr>
        <w:t>Sonntag</w:t>
      </w:r>
      <w:r w:rsidR="003E4DB8" w:rsidRPr="00B0170D">
        <w:t xml:space="preserve">, 17.9. </w:t>
      </w:r>
    </w:p>
    <w:p w14:paraId="5F4128F1" w14:textId="630F4A55" w:rsidR="003E4DB8" w:rsidRPr="00B0170D" w:rsidRDefault="003E4DB8" w:rsidP="001335B0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10 </w:t>
      </w:r>
      <w:r w:rsidR="001335B0" w:rsidRPr="00B0170D">
        <w:t>Uhr</w:t>
      </w:r>
      <w:r w:rsidRPr="00B0170D">
        <w:t xml:space="preserve"> Abendmahls-Gottesdienst zum 15. Sonntag nach Trinitatis</w:t>
      </w:r>
      <w:r w:rsidR="001335B0" w:rsidRPr="00B0170D">
        <w:t xml:space="preserve"> </w:t>
      </w:r>
      <w:r w:rsidR="001335B0" w:rsidRPr="00B0170D">
        <w:t>mit Pfarrerin Alexandra Büttner</w:t>
      </w:r>
      <w:r w:rsidR="001335B0" w:rsidRPr="00B0170D">
        <w:t xml:space="preserve"> in der</w:t>
      </w:r>
      <w:r w:rsidRPr="00B0170D">
        <w:t xml:space="preserve"> St. Nikolaus Kirche</w:t>
      </w:r>
    </w:p>
    <w:p w14:paraId="54289038" w14:textId="77777777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</w:p>
    <w:p w14:paraId="64C579B5" w14:textId="2C85D3B2" w:rsidR="003E4DB8" w:rsidRPr="00B0170D" w:rsidRDefault="00B0170D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Sonntag</w:t>
      </w:r>
      <w:r w:rsidR="003E4DB8" w:rsidRPr="00B0170D">
        <w:rPr>
          <w:b/>
          <w:bCs/>
        </w:rPr>
        <w:t xml:space="preserve">, 24.9. </w:t>
      </w:r>
    </w:p>
    <w:p w14:paraId="00760C04" w14:textId="340BD37C" w:rsidR="003E4DB8" w:rsidRPr="00B0170D" w:rsidRDefault="003E4DB8" w:rsidP="003548C5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rFonts w:eastAsia="Arial" w:cs="Arial"/>
          <w:color w:val="000000"/>
        </w:rPr>
      </w:pPr>
      <w:r w:rsidRPr="00B0170D">
        <w:t xml:space="preserve">10-11 </w:t>
      </w:r>
      <w:r w:rsidR="001335B0" w:rsidRPr="00B0170D">
        <w:t>Uhr</w:t>
      </w:r>
      <w:r w:rsidRPr="00B0170D">
        <w:t xml:space="preserve"> Gottesdienst zum Gemeindefest</w:t>
      </w:r>
      <w:r w:rsidR="001335B0" w:rsidRPr="00B0170D">
        <w:t xml:space="preserve"> </w:t>
      </w:r>
      <w:r w:rsidR="00B0170D" w:rsidRPr="00B0170D">
        <w:rPr>
          <w:rFonts w:eastAsia="Arial" w:cs="Arial"/>
          <w:color w:val="000000"/>
        </w:rPr>
        <w:t xml:space="preserve">mit Pfarrer Braun und Team </w:t>
      </w:r>
      <w:r w:rsidR="00B0170D" w:rsidRPr="00B0170D">
        <w:rPr>
          <w:rFonts w:eastAsia="Arial" w:cs="Arial"/>
          <w:color w:val="000000"/>
        </w:rPr>
        <w:t>g</w:t>
      </w:r>
      <w:r w:rsidRPr="00B0170D">
        <w:rPr>
          <w:rFonts w:eastAsia="Arial" w:cs="Arial"/>
          <w:color w:val="000000"/>
        </w:rPr>
        <w:t>emeinsam gestaltet mit der Landeskirchlichen Gemeinschaft Klein'lohe</w:t>
      </w:r>
      <w:r w:rsidR="001335B0" w:rsidRPr="00B0170D">
        <w:rPr>
          <w:rFonts w:eastAsia="Arial" w:cs="Arial"/>
          <w:color w:val="000000"/>
        </w:rPr>
        <w:t xml:space="preserve"> </w:t>
      </w:r>
      <w:r w:rsidR="003548C5" w:rsidRPr="00B0170D">
        <w:rPr>
          <w:rFonts w:eastAsia="Arial" w:cs="Arial"/>
          <w:color w:val="000000"/>
        </w:rPr>
        <w:t>i</w:t>
      </w:r>
      <w:r w:rsidR="001335B0" w:rsidRPr="00B0170D">
        <w:rPr>
          <w:rFonts w:eastAsia="Arial" w:cs="Arial"/>
          <w:color w:val="000000"/>
        </w:rPr>
        <w:t>n der</w:t>
      </w:r>
      <w:r w:rsidRPr="00B0170D">
        <w:rPr>
          <w:rFonts w:eastAsia="Arial" w:cs="Arial"/>
          <w:color w:val="000000"/>
        </w:rPr>
        <w:t xml:space="preserve"> Allerheiligenkirche</w:t>
      </w:r>
      <w:r w:rsidRPr="00B0170D">
        <w:rPr>
          <w:rFonts w:eastAsia="Arial" w:cs="Arial"/>
          <w:color w:val="000000"/>
        </w:rPr>
        <w:br/>
      </w:r>
    </w:p>
    <w:p w14:paraId="18000EE5" w14:textId="77777777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</w:p>
    <w:p w14:paraId="4A22A492" w14:textId="51EDA50E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Mo</w:t>
      </w:r>
      <w:r w:rsidR="00B0170D" w:rsidRPr="00B0170D">
        <w:rPr>
          <w:b/>
          <w:bCs/>
        </w:rPr>
        <w:t>ntag</w:t>
      </w:r>
      <w:r w:rsidRPr="00B0170D">
        <w:rPr>
          <w:b/>
          <w:bCs/>
        </w:rPr>
        <w:t xml:space="preserve">, 25.9. </w:t>
      </w:r>
    </w:p>
    <w:p w14:paraId="4BB7B31E" w14:textId="08A50E14" w:rsidR="003E4DB8" w:rsidRPr="00B0170D" w:rsidRDefault="003E4DB8" w:rsidP="003548C5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19:30-21 </w:t>
      </w:r>
      <w:r w:rsidR="001335B0" w:rsidRPr="00B0170D">
        <w:t>Uhr</w:t>
      </w:r>
      <w:r w:rsidRPr="00B0170D">
        <w:t xml:space="preserve"> "Bibel teilen" - der etwas andere Zugang</w:t>
      </w:r>
      <w:r w:rsidR="003548C5" w:rsidRPr="00B0170D">
        <w:t xml:space="preserve"> </w:t>
      </w:r>
      <w:r w:rsidR="003548C5" w:rsidRPr="00B0170D">
        <w:t>mit Pfarrer Thomas Braun</w:t>
      </w:r>
      <w:r w:rsidR="003548C5" w:rsidRPr="00B0170D">
        <w:t xml:space="preserve"> im </w:t>
      </w:r>
      <w:r w:rsidRPr="00B0170D">
        <w:t>Evangelische</w:t>
      </w:r>
      <w:r w:rsidR="003548C5" w:rsidRPr="00B0170D">
        <w:t>n</w:t>
      </w:r>
      <w:r w:rsidRPr="00B0170D">
        <w:t xml:space="preserve"> Gemeindehaus Kornburg </w:t>
      </w:r>
    </w:p>
    <w:p w14:paraId="1D86A7E1" w14:textId="77777777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</w:p>
    <w:p w14:paraId="0F3714E6" w14:textId="3AC7D997" w:rsidR="003E4DB8" w:rsidRPr="00B0170D" w:rsidRDefault="00B0170D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Sonntag</w:t>
      </w:r>
      <w:r w:rsidR="003E4DB8" w:rsidRPr="00B0170D">
        <w:rPr>
          <w:b/>
          <w:bCs/>
        </w:rPr>
        <w:t xml:space="preserve">, 1.10. </w:t>
      </w:r>
    </w:p>
    <w:p w14:paraId="2F69127B" w14:textId="77777777" w:rsidR="00B0170D" w:rsidRPr="00B0170D" w:rsidRDefault="003E4DB8" w:rsidP="00B0170D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10 </w:t>
      </w:r>
      <w:r w:rsidR="001335B0" w:rsidRPr="00B0170D">
        <w:t>Uhr</w:t>
      </w:r>
      <w:r w:rsidRPr="00B0170D">
        <w:t xml:space="preserve"> Erntedank-Gottesdienst</w:t>
      </w:r>
      <w:r w:rsidR="003548C5" w:rsidRPr="00B0170D">
        <w:t xml:space="preserve"> </w:t>
      </w:r>
      <w:r w:rsidR="003548C5" w:rsidRPr="00B0170D">
        <w:t>mit Gemeindereferentin Annette Gerstner</w:t>
      </w:r>
      <w:r w:rsidR="003548C5" w:rsidRPr="00B0170D">
        <w:t xml:space="preserve"> i</w:t>
      </w:r>
      <w:r w:rsidR="001335B0" w:rsidRPr="00B0170D">
        <w:t>n der</w:t>
      </w:r>
      <w:r w:rsidRPr="00B0170D">
        <w:t xml:space="preserve"> Allerheiligenkirche</w:t>
      </w:r>
    </w:p>
    <w:p w14:paraId="61E49528" w14:textId="77777777" w:rsidR="00B0170D" w:rsidRPr="00B0170D" w:rsidRDefault="003E4DB8" w:rsidP="00B0170D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10 </w:t>
      </w:r>
      <w:r w:rsidR="001335B0" w:rsidRPr="00B0170D">
        <w:t>Uhr</w:t>
      </w:r>
      <w:r w:rsidRPr="00B0170D">
        <w:t xml:space="preserve"> "Erntedank-Feldgottesdienst"</w:t>
      </w:r>
      <w:r w:rsidR="003548C5" w:rsidRPr="00B0170D">
        <w:t xml:space="preserve"> </w:t>
      </w:r>
      <w:r w:rsidR="00B0170D" w:rsidRPr="00B0170D">
        <w:t>mit Pfr. Lehnemann</w:t>
      </w:r>
      <w:r w:rsidR="00B0170D" w:rsidRPr="00B0170D">
        <w:t>, g</w:t>
      </w:r>
      <w:r w:rsidRPr="00B0170D">
        <w:t>estaltet zusammen mit der Kita "Schlossknirpse"</w:t>
      </w:r>
      <w:r w:rsidR="00B0170D" w:rsidRPr="00B0170D">
        <w:t xml:space="preserve"> auf </w:t>
      </w:r>
      <w:r w:rsidR="001335B0" w:rsidRPr="00B0170D">
        <w:t>der</w:t>
      </w:r>
      <w:r w:rsidRPr="00B0170D">
        <w:t xml:space="preserve"> Wiese am Gaulnhofener Weg</w:t>
      </w:r>
    </w:p>
    <w:p w14:paraId="2884AE76" w14:textId="4F2BE45D" w:rsidR="003E4DB8" w:rsidRPr="00B0170D" w:rsidRDefault="003E4DB8" w:rsidP="00B0170D">
      <w:pPr>
        <w:pStyle w:val="Listenabsatz"/>
        <w:numPr>
          <w:ilvl w:val="0"/>
          <w:numId w:val="20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B0170D">
        <w:t xml:space="preserve">14-16 </w:t>
      </w:r>
      <w:r w:rsidR="001335B0" w:rsidRPr="00B0170D">
        <w:t>Uhr</w:t>
      </w:r>
      <w:r w:rsidRPr="00B0170D">
        <w:t xml:space="preserve"> Historische Kirchenführung in der Allerheiligenkirche: 575-Jahre Allerheiligenkirche</w:t>
      </w:r>
    </w:p>
    <w:p w14:paraId="2567642D" w14:textId="77777777" w:rsidR="003E4DB8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</w:p>
    <w:p w14:paraId="07FEB1DC" w14:textId="20BD11E4" w:rsidR="00B0170D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Mi</w:t>
      </w:r>
      <w:r w:rsidR="00B0170D" w:rsidRPr="00B0170D">
        <w:rPr>
          <w:b/>
          <w:bCs/>
        </w:rPr>
        <w:t>ttwoch</w:t>
      </w:r>
      <w:r w:rsidRPr="00B0170D">
        <w:rPr>
          <w:b/>
          <w:bCs/>
        </w:rPr>
        <w:t xml:space="preserve">, 4.10. </w:t>
      </w:r>
    </w:p>
    <w:p w14:paraId="05259BA5" w14:textId="193B036A" w:rsidR="003E4DB8" w:rsidRDefault="003E4DB8" w:rsidP="00B0170D">
      <w:pPr>
        <w:pStyle w:val="Listenabsatz"/>
        <w:numPr>
          <w:ilvl w:val="0"/>
          <w:numId w:val="21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3E4DB8">
        <w:lastRenderedPageBreak/>
        <w:t xml:space="preserve">19-20 </w:t>
      </w:r>
      <w:r w:rsidR="001335B0">
        <w:t>Uhr</w:t>
      </w:r>
      <w:r w:rsidRPr="003E4DB8">
        <w:t xml:space="preserve"> "Eine Stunde für mich"</w:t>
      </w:r>
      <w:r w:rsidR="00B0170D">
        <w:t xml:space="preserve"> </w:t>
      </w:r>
      <w:r w:rsidR="001335B0">
        <w:t>In der</w:t>
      </w:r>
      <w:r w:rsidRPr="003E4DB8">
        <w:t xml:space="preserve"> St. Nikolaus Kirche</w:t>
      </w:r>
      <w:r w:rsidRPr="003E4DB8">
        <w:br/>
      </w:r>
    </w:p>
    <w:p w14:paraId="3C06FF0D" w14:textId="24837AEB" w:rsidR="00B0170D" w:rsidRPr="00B0170D" w:rsidRDefault="003E4DB8" w:rsidP="003E4DB8">
      <w:p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  <w:rPr>
          <w:b/>
          <w:bCs/>
        </w:rPr>
      </w:pPr>
      <w:r w:rsidRPr="00B0170D">
        <w:rPr>
          <w:b/>
          <w:bCs/>
        </w:rPr>
        <w:t>Fr</w:t>
      </w:r>
      <w:r w:rsidR="00B0170D" w:rsidRPr="00B0170D">
        <w:rPr>
          <w:b/>
          <w:bCs/>
        </w:rPr>
        <w:t>eitag</w:t>
      </w:r>
      <w:r w:rsidRPr="00B0170D">
        <w:rPr>
          <w:b/>
          <w:bCs/>
        </w:rPr>
        <w:t xml:space="preserve">, 6.10. </w:t>
      </w:r>
    </w:p>
    <w:p w14:paraId="0ED0B3F4" w14:textId="489CA231" w:rsidR="003E4DB8" w:rsidRDefault="003E4DB8" w:rsidP="00B0170D">
      <w:pPr>
        <w:pStyle w:val="Listenabsatz"/>
        <w:numPr>
          <w:ilvl w:val="0"/>
          <w:numId w:val="21"/>
        </w:numPr>
        <w:pBdr>
          <w:top w:val="single" w:sz="20" w:space="0" w:color="FFFFFF"/>
          <w:left w:val="single" w:sz="20" w:space="0" w:color="FFFFFF"/>
          <w:bottom w:val="single" w:sz="20" w:space="0" w:color="FFFFFF"/>
          <w:right w:val="single" w:sz="20" w:space="0" w:color="FFFFFF"/>
        </w:pBdr>
        <w:spacing w:before="90" w:after="90"/>
      </w:pPr>
      <w:r w:rsidRPr="003E4DB8">
        <w:t xml:space="preserve">18-22 </w:t>
      </w:r>
      <w:r w:rsidR="001335B0">
        <w:t>Uhr</w:t>
      </w:r>
      <w:r w:rsidRPr="003E4DB8">
        <w:t xml:space="preserve"> Happy Midlife: Führung in der Sternwarte Nürnberg</w:t>
      </w:r>
      <w:r w:rsidRPr="003E4DB8">
        <w:br/>
      </w:r>
    </w:p>
    <w:p w14:paraId="745D7B25" w14:textId="77777777" w:rsidR="00D23620" w:rsidRDefault="00D23620" w:rsidP="00333794">
      <w:pPr>
        <w:rPr>
          <w:b/>
          <w:bCs/>
        </w:rPr>
      </w:pPr>
    </w:p>
    <w:p w14:paraId="1C888D9E" w14:textId="044FBE8E" w:rsidR="00007DDD" w:rsidRPr="00E84F58" w:rsidRDefault="00007DDD" w:rsidP="00007DDD">
      <w:pPr>
        <w:rPr>
          <w:b/>
          <w:bCs/>
          <w:color w:val="000000" w:themeColor="text1"/>
        </w:rPr>
      </w:pPr>
      <w:r w:rsidRPr="00E84F58">
        <w:rPr>
          <w:b/>
          <w:bCs/>
          <w:color w:val="000000" w:themeColor="text1"/>
        </w:rPr>
        <w:t>Krabbelgruppe</w:t>
      </w:r>
      <w:r w:rsidR="002A5433">
        <w:rPr>
          <w:b/>
          <w:bCs/>
          <w:color w:val="000000" w:themeColor="text1"/>
        </w:rPr>
        <w:t>:</w:t>
      </w:r>
      <w:r w:rsidRPr="00E84F58">
        <w:rPr>
          <w:b/>
          <w:bCs/>
          <w:color w:val="000000" w:themeColor="text1"/>
        </w:rPr>
        <w:t xml:space="preserve"> </w:t>
      </w:r>
      <w:r w:rsidRPr="00E84F58">
        <w:rPr>
          <w:color w:val="000000" w:themeColor="text1"/>
        </w:rPr>
        <w:t>Mittwochs ab 10 Uhr, Evangelisches Gemeindehaus Kornburg</w:t>
      </w:r>
      <w:r w:rsidR="009F6C3F">
        <w:rPr>
          <w:color w:val="000000" w:themeColor="text1"/>
        </w:rPr>
        <w:t xml:space="preserve"> </w:t>
      </w:r>
    </w:p>
    <w:p w14:paraId="3DADAD43" w14:textId="77777777" w:rsidR="00007DDD" w:rsidRDefault="00007DDD" w:rsidP="00007DDD">
      <w:pPr>
        <w:rPr>
          <w:b/>
          <w:bCs/>
          <w:color w:val="000000" w:themeColor="text1"/>
        </w:rPr>
      </w:pPr>
    </w:p>
    <w:p w14:paraId="1188FCEE" w14:textId="049A1F5A" w:rsidR="00007DDD" w:rsidRDefault="00007DDD" w:rsidP="00007DDD">
      <w:pPr>
        <w:rPr>
          <w:color w:val="000000" w:themeColor="text1"/>
        </w:rPr>
      </w:pPr>
      <w:r w:rsidRPr="00733AC9">
        <w:rPr>
          <w:b/>
          <w:bCs/>
          <w:color w:val="000000" w:themeColor="text1"/>
        </w:rPr>
        <w:t>Posaunen-Chor-Probe</w:t>
      </w:r>
      <w:r w:rsidR="002A5433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Donnerstags ab 19 Uhr, </w:t>
      </w:r>
      <w:r w:rsidR="00CA20E5" w:rsidRPr="00E84F58">
        <w:rPr>
          <w:color w:val="000000" w:themeColor="text1"/>
        </w:rPr>
        <w:t>Evangelisches Gemeindehaus Kornburg</w:t>
      </w:r>
    </w:p>
    <w:p w14:paraId="4443791E" w14:textId="77777777" w:rsidR="00CA20E5" w:rsidRDefault="00CA20E5" w:rsidP="00007DDD">
      <w:pPr>
        <w:rPr>
          <w:b/>
          <w:bCs/>
          <w:color w:val="000000" w:themeColor="text1"/>
        </w:rPr>
      </w:pPr>
    </w:p>
    <w:p w14:paraId="13DCD15B" w14:textId="2D206083" w:rsidR="00007DDD" w:rsidRDefault="00007DDD" w:rsidP="00007DDD">
      <w:pPr>
        <w:rPr>
          <w:color w:val="000000" w:themeColor="text1"/>
        </w:rPr>
      </w:pPr>
      <w:r w:rsidRPr="003F0502">
        <w:rPr>
          <w:b/>
          <w:bCs/>
          <w:color w:val="000000" w:themeColor="text1"/>
        </w:rPr>
        <w:t>Kinder-Chor</w:t>
      </w:r>
      <w:r w:rsidR="002A5433">
        <w:rPr>
          <w:b/>
          <w:bCs/>
          <w:color w:val="000000" w:themeColor="text1"/>
        </w:rPr>
        <w:t>:</w:t>
      </w:r>
      <w:r w:rsidRPr="003F0502">
        <w:rPr>
          <w:b/>
          <w:bCs/>
          <w:color w:val="000000" w:themeColor="text1"/>
        </w:rPr>
        <w:t xml:space="preserve"> </w:t>
      </w:r>
      <w:r w:rsidRPr="003F0502">
        <w:rPr>
          <w:color w:val="000000" w:themeColor="text1"/>
        </w:rPr>
        <w:t>Freitags ab 15 Uhr, Evangelisches</w:t>
      </w:r>
      <w:r>
        <w:rPr>
          <w:color w:val="000000" w:themeColor="text1"/>
        </w:rPr>
        <w:t xml:space="preserve"> Gemeindehaus Kornburg</w:t>
      </w:r>
      <w:r w:rsidR="009F6C3F">
        <w:rPr>
          <w:color w:val="000000" w:themeColor="text1"/>
        </w:rPr>
        <w:t xml:space="preserve"> </w:t>
      </w:r>
    </w:p>
    <w:p w14:paraId="5A57C154" w14:textId="77777777" w:rsidR="00701149" w:rsidRDefault="00701149" w:rsidP="00007DDD">
      <w:pPr>
        <w:rPr>
          <w:b/>
          <w:bCs/>
          <w:color w:val="000000" w:themeColor="text1"/>
        </w:rPr>
      </w:pPr>
    </w:p>
    <w:p w14:paraId="07F54860" w14:textId="005547E6" w:rsidR="003C2291" w:rsidRDefault="00007DDD" w:rsidP="00832963">
      <w:pPr>
        <w:rPr>
          <w:color w:val="000000" w:themeColor="text1"/>
        </w:rPr>
      </w:pPr>
      <w:r w:rsidRPr="00733AC9">
        <w:rPr>
          <w:b/>
          <w:bCs/>
          <w:color w:val="000000" w:themeColor="text1"/>
        </w:rPr>
        <w:t>KirchenChor-Probe</w:t>
      </w:r>
      <w:r w:rsidR="002A5433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Dienstags ab 19.30 Uhr, </w:t>
      </w:r>
      <w:r w:rsidRPr="005628EA">
        <w:rPr>
          <w:color w:val="000000" w:themeColor="text1"/>
        </w:rPr>
        <w:t>Evangelische</w:t>
      </w:r>
      <w:r>
        <w:rPr>
          <w:color w:val="000000" w:themeColor="text1"/>
        </w:rPr>
        <w:t>s</w:t>
      </w:r>
      <w:r w:rsidRPr="005628EA">
        <w:rPr>
          <w:color w:val="000000" w:themeColor="text1"/>
        </w:rPr>
        <w:t xml:space="preserve"> Gemeindehaus Kornburg</w:t>
      </w:r>
    </w:p>
    <w:p w14:paraId="58646484" w14:textId="1E70F86B" w:rsidR="00A47FB2" w:rsidRDefault="00A47FB2" w:rsidP="00832963">
      <w:pPr>
        <w:rPr>
          <w:color w:val="000000" w:themeColor="text1"/>
        </w:rPr>
      </w:pPr>
    </w:p>
    <w:p w14:paraId="6EF6D9E4" w14:textId="77777777" w:rsidR="00A47FB2" w:rsidRDefault="00A47FB2" w:rsidP="00832963">
      <w:pPr>
        <w:rPr>
          <w:color w:val="000000" w:themeColor="text1"/>
        </w:rPr>
      </w:pPr>
    </w:p>
    <w:sectPr w:rsidR="00A47FB2" w:rsidSect="000609E8">
      <w:headerReference w:type="default" r:id="rId7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25AE" w14:textId="77777777" w:rsidR="00D54860" w:rsidRDefault="00D54860" w:rsidP="00200E1B">
      <w:r>
        <w:separator/>
      </w:r>
    </w:p>
  </w:endnote>
  <w:endnote w:type="continuationSeparator" w:id="0">
    <w:p w14:paraId="3408C41D" w14:textId="77777777" w:rsidR="00D54860" w:rsidRDefault="00D54860" w:rsidP="002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2ED1" w14:textId="77777777" w:rsidR="00D54860" w:rsidRDefault="00D54860" w:rsidP="00200E1B">
      <w:r>
        <w:separator/>
      </w:r>
    </w:p>
  </w:footnote>
  <w:footnote w:type="continuationSeparator" w:id="0">
    <w:p w14:paraId="1AFE58AB" w14:textId="77777777" w:rsidR="00D54860" w:rsidRDefault="00D54860" w:rsidP="0020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E0DB" w14:textId="535C8A93" w:rsidR="00502CFE" w:rsidRDefault="00832963">
    <w:pPr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9A528" wp14:editId="203D02D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192403" cy="985809"/>
          <wp:effectExtent l="0" t="0" r="8255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03" cy="98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794">
      <w:rPr>
        <w:rFonts w:eastAsia="Arial" w:cs="Arial"/>
        <w:color w:val="000000"/>
      </w:rPr>
      <w:t>Evang</w:t>
    </w:r>
    <w:r w:rsidR="00777F76">
      <w:rPr>
        <w:rFonts w:eastAsia="Arial" w:cs="Arial"/>
        <w:color w:val="000000"/>
      </w:rPr>
      <w:t>elisch</w:t>
    </w:r>
    <w:r w:rsidR="00A87794">
      <w:rPr>
        <w:rFonts w:eastAsia="Arial" w:cs="Arial"/>
        <w:color w:val="000000"/>
      </w:rPr>
      <w:t>-Luth</w:t>
    </w:r>
    <w:r w:rsidR="00777F76">
      <w:rPr>
        <w:rFonts w:eastAsia="Arial" w:cs="Arial"/>
        <w:color w:val="000000"/>
      </w:rPr>
      <w:t>erische</w:t>
    </w:r>
    <w:r w:rsidR="00A87794">
      <w:rPr>
        <w:rFonts w:eastAsia="Arial" w:cs="Arial"/>
        <w:color w:val="000000"/>
      </w:rPr>
      <w:t xml:space="preserve"> Kirchengemeinde Kornburg</w:t>
    </w:r>
    <w:r w:rsidR="00826802">
      <w:rPr>
        <w:rFonts w:eastAsia="Arial" w:cs="Arial"/>
        <w:color w:val="000000"/>
      </w:rPr>
      <w:t xml:space="preserve">  </w:t>
    </w:r>
  </w:p>
  <w:p w14:paraId="1E2586B1" w14:textId="77777777" w:rsidR="007B0A5A" w:rsidRDefault="007B0A5A" w:rsidP="007B0A5A"/>
  <w:p w14:paraId="30ECAFE8" w14:textId="7C7135AF" w:rsidR="007B0A5A" w:rsidRDefault="007B0A5A" w:rsidP="007B0A5A">
    <w:r w:rsidRPr="008C216E">
      <w:t xml:space="preserve">Kornburger Hauptstr. 31, 90455 Nürnberg, </w:t>
    </w:r>
    <w:hyperlink r:id="rId2" w:history="1">
      <w:r w:rsidRPr="008C216E">
        <w:t>www.kornburg.com</w:t>
      </w:r>
    </w:hyperlink>
  </w:p>
  <w:p w14:paraId="03252E47" w14:textId="77777777" w:rsidR="007B0A5A" w:rsidRDefault="007B0A5A" w:rsidP="007B0A5A">
    <w:pPr>
      <w:rPr>
        <w:rFonts w:eastAsia="Arial" w:cs="Arial"/>
        <w:color w:val="000000"/>
      </w:rPr>
    </w:pPr>
    <w:r>
      <w:t xml:space="preserve">Bürozeiten: </w:t>
    </w:r>
    <w:r w:rsidRPr="008C0F2A">
      <w:rPr>
        <w:rFonts w:eastAsia="Arial" w:cs="Arial"/>
        <w:color w:val="000000"/>
      </w:rPr>
      <w:t>Mo</w:t>
    </w:r>
    <w:r>
      <w:rPr>
        <w:rFonts w:eastAsia="Arial" w:cs="Arial"/>
        <w:color w:val="000000"/>
      </w:rPr>
      <w:t xml:space="preserve">, </w:t>
    </w:r>
    <w:r w:rsidRPr="008C0F2A">
      <w:rPr>
        <w:rFonts w:eastAsia="Arial" w:cs="Arial"/>
        <w:color w:val="000000"/>
      </w:rPr>
      <w:t>Mi 9.00 - 11.00 Uhr</w:t>
    </w:r>
    <w:r>
      <w:rPr>
        <w:rFonts w:eastAsia="Arial" w:cs="Arial"/>
        <w:color w:val="000000"/>
      </w:rPr>
      <w:t xml:space="preserve">, </w:t>
    </w:r>
    <w:r w:rsidRPr="008C0F2A">
      <w:rPr>
        <w:rFonts w:eastAsia="Arial" w:cs="Arial"/>
        <w:color w:val="000000"/>
      </w:rPr>
      <w:t>Do 16.00 - 18.00 Uhr</w:t>
    </w:r>
  </w:p>
  <w:p w14:paraId="446D08D9" w14:textId="77777777" w:rsidR="007B0A5A" w:rsidRPr="008C216E" w:rsidRDefault="007B0A5A" w:rsidP="007B0A5A">
    <w:r w:rsidRPr="008C216E">
      <w:t xml:space="preserve">Tel. 09129 – 4246, </w:t>
    </w:r>
    <w:hyperlink r:id="rId3" w:history="1">
      <w:r w:rsidRPr="008C216E">
        <w:t>pfarramt.kornburg@elkb.de</w:t>
      </w:r>
    </w:hyperlink>
  </w:p>
  <w:p w14:paraId="49C9335F" w14:textId="77777777" w:rsidR="00777F76" w:rsidRDefault="00777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7C"/>
    <w:multiLevelType w:val="hybridMultilevel"/>
    <w:tmpl w:val="499A2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A92"/>
    <w:multiLevelType w:val="hybridMultilevel"/>
    <w:tmpl w:val="4154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CDB"/>
    <w:multiLevelType w:val="hybridMultilevel"/>
    <w:tmpl w:val="850CC366"/>
    <w:lvl w:ilvl="0" w:tplc="81769743">
      <w:start w:val="1"/>
      <w:numFmt w:val="decimal"/>
      <w:lvlText w:val="%1."/>
      <w:lvlJc w:val="left"/>
      <w:pPr>
        <w:ind w:left="720" w:hanging="360"/>
      </w:pPr>
    </w:lvl>
    <w:lvl w:ilvl="1" w:tplc="81769743" w:tentative="1">
      <w:start w:val="1"/>
      <w:numFmt w:val="lowerLetter"/>
      <w:lvlText w:val="%2."/>
      <w:lvlJc w:val="left"/>
      <w:pPr>
        <w:ind w:left="1440" w:hanging="360"/>
      </w:pPr>
    </w:lvl>
    <w:lvl w:ilvl="2" w:tplc="81769743" w:tentative="1">
      <w:start w:val="1"/>
      <w:numFmt w:val="lowerRoman"/>
      <w:lvlText w:val="%3."/>
      <w:lvlJc w:val="right"/>
      <w:pPr>
        <w:ind w:left="2160" w:hanging="180"/>
      </w:pPr>
    </w:lvl>
    <w:lvl w:ilvl="3" w:tplc="81769743" w:tentative="1">
      <w:start w:val="1"/>
      <w:numFmt w:val="decimal"/>
      <w:lvlText w:val="%4."/>
      <w:lvlJc w:val="left"/>
      <w:pPr>
        <w:ind w:left="2880" w:hanging="360"/>
      </w:pPr>
    </w:lvl>
    <w:lvl w:ilvl="4" w:tplc="81769743" w:tentative="1">
      <w:start w:val="1"/>
      <w:numFmt w:val="lowerLetter"/>
      <w:lvlText w:val="%5."/>
      <w:lvlJc w:val="left"/>
      <w:pPr>
        <w:ind w:left="3600" w:hanging="360"/>
      </w:pPr>
    </w:lvl>
    <w:lvl w:ilvl="5" w:tplc="81769743" w:tentative="1">
      <w:start w:val="1"/>
      <w:numFmt w:val="lowerRoman"/>
      <w:lvlText w:val="%6."/>
      <w:lvlJc w:val="right"/>
      <w:pPr>
        <w:ind w:left="4320" w:hanging="180"/>
      </w:pPr>
    </w:lvl>
    <w:lvl w:ilvl="6" w:tplc="81769743" w:tentative="1">
      <w:start w:val="1"/>
      <w:numFmt w:val="decimal"/>
      <w:lvlText w:val="%7."/>
      <w:lvlJc w:val="left"/>
      <w:pPr>
        <w:ind w:left="5040" w:hanging="360"/>
      </w:pPr>
    </w:lvl>
    <w:lvl w:ilvl="7" w:tplc="81769743" w:tentative="1">
      <w:start w:val="1"/>
      <w:numFmt w:val="lowerLetter"/>
      <w:lvlText w:val="%8."/>
      <w:lvlJc w:val="left"/>
      <w:pPr>
        <w:ind w:left="5760" w:hanging="360"/>
      </w:pPr>
    </w:lvl>
    <w:lvl w:ilvl="8" w:tplc="817697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F57"/>
    <w:multiLevelType w:val="hybridMultilevel"/>
    <w:tmpl w:val="A10AA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7FE6B4C"/>
    <w:multiLevelType w:val="hybridMultilevel"/>
    <w:tmpl w:val="76924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BE29E9"/>
    <w:multiLevelType w:val="hybridMultilevel"/>
    <w:tmpl w:val="36B4E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2111"/>
    <w:multiLevelType w:val="hybridMultilevel"/>
    <w:tmpl w:val="8C4A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2FCE"/>
    <w:multiLevelType w:val="hybridMultilevel"/>
    <w:tmpl w:val="7336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010314"/>
    <w:multiLevelType w:val="hybridMultilevel"/>
    <w:tmpl w:val="5C00F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C771B"/>
    <w:multiLevelType w:val="hybridMultilevel"/>
    <w:tmpl w:val="4584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B009D"/>
    <w:multiLevelType w:val="hybridMultilevel"/>
    <w:tmpl w:val="9D1A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E31A9B"/>
    <w:multiLevelType w:val="hybridMultilevel"/>
    <w:tmpl w:val="D1228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62962"/>
    <w:multiLevelType w:val="hybridMultilevel"/>
    <w:tmpl w:val="8AEA97AA"/>
    <w:lvl w:ilvl="0" w:tplc="3384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578"/>
    <w:multiLevelType w:val="hybridMultilevel"/>
    <w:tmpl w:val="96525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532692">
    <w:abstractNumId w:val="13"/>
  </w:num>
  <w:num w:numId="2" w16cid:durableId="2043020655">
    <w:abstractNumId w:val="15"/>
  </w:num>
  <w:num w:numId="3" w16cid:durableId="1004816896">
    <w:abstractNumId w:val="17"/>
  </w:num>
  <w:num w:numId="4" w16cid:durableId="680205857">
    <w:abstractNumId w:val="14"/>
  </w:num>
  <w:num w:numId="5" w16cid:durableId="1580016437">
    <w:abstractNumId w:val="6"/>
  </w:num>
  <w:num w:numId="6" w16cid:durableId="1228955112">
    <w:abstractNumId w:val="4"/>
  </w:num>
  <w:num w:numId="7" w16cid:durableId="1863083710">
    <w:abstractNumId w:val="10"/>
  </w:num>
  <w:num w:numId="8" w16cid:durableId="1341203550">
    <w:abstractNumId w:val="19"/>
  </w:num>
  <w:num w:numId="9" w16cid:durableId="2050563207">
    <w:abstractNumId w:val="2"/>
  </w:num>
  <w:num w:numId="10" w16cid:durableId="703556576">
    <w:abstractNumId w:val="7"/>
  </w:num>
  <w:num w:numId="11" w16cid:durableId="893279443">
    <w:abstractNumId w:val="16"/>
  </w:num>
  <w:num w:numId="12" w16cid:durableId="1424647990">
    <w:abstractNumId w:val="12"/>
  </w:num>
  <w:num w:numId="13" w16cid:durableId="1995134515">
    <w:abstractNumId w:val="3"/>
  </w:num>
  <w:num w:numId="14" w16cid:durableId="632712664">
    <w:abstractNumId w:val="11"/>
  </w:num>
  <w:num w:numId="15" w16cid:durableId="1411387003">
    <w:abstractNumId w:val="8"/>
  </w:num>
  <w:num w:numId="16" w16cid:durableId="653728781">
    <w:abstractNumId w:val="9"/>
  </w:num>
  <w:num w:numId="17" w16cid:durableId="194536711">
    <w:abstractNumId w:val="0"/>
  </w:num>
  <w:num w:numId="18" w16cid:durableId="789013033">
    <w:abstractNumId w:val="1"/>
  </w:num>
  <w:num w:numId="19" w16cid:durableId="2070032636">
    <w:abstractNumId w:val="18"/>
  </w:num>
  <w:num w:numId="20" w16cid:durableId="646588532">
    <w:abstractNumId w:val="5"/>
  </w:num>
  <w:num w:numId="21" w16cid:durableId="1385566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1B"/>
    <w:rsid w:val="0000550D"/>
    <w:rsid w:val="00007DDD"/>
    <w:rsid w:val="000609E8"/>
    <w:rsid w:val="000661F0"/>
    <w:rsid w:val="00085B66"/>
    <w:rsid w:val="000A5213"/>
    <w:rsid w:val="000E5881"/>
    <w:rsid w:val="00110D3D"/>
    <w:rsid w:val="001335B0"/>
    <w:rsid w:val="001347B8"/>
    <w:rsid w:val="0015002E"/>
    <w:rsid w:val="00156169"/>
    <w:rsid w:val="001B7693"/>
    <w:rsid w:val="001D28BA"/>
    <w:rsid w:val="00200E1B"/>
    <w:rsid w:val="0024021C"/>
    <w:rsid w:val="0027589E"/>
    <w:rsid w:val="002A5433"/>
    <w:rsid w:val="002B42A4"/>
    <w:rsid w:val="00322BC5"/>
    <w:rsid w:val="00333794"/>
    <w:rsid w:val="00350967"/>
    <w:rsid w:val="003548C5"/>
    <w:rsid w:val="00396FA3"/>
    <w:rsid w:val="003A484A"/>
    <w:rsid w:val="003C2291"/>
    <w:rsid w:val="003D5FDB"/>
    <w:rsid w:val="003E4DB8"/>
    <w:rsid w:val="003F0502"/>
    <w:rsid w:val="003F0EB2"/>
    <w:rsid w:val="004479D5"/>
    <w:rsid w:val="00460FE6"/>
    <w:rsid w:val="004B5800"/>
    <w:rsid w:val="00502CFE"/>
    <w:rsid w:val="0050497C"/>
    <w:rsid w:val="00515F78"/>
    <w:rsid w:val="00552476"/>
    <w:rsid w:val="00562EC7"/>
    <w:rsid w:val="00586872"/>
    <w:rsid w:val="005E15D5"/>
    <w:rsid w:val="005E2FC2"/>
    <w:rsid w:val="00612280"/>
    <w:rsid w:val="00613EAC"/>
    <w:rsid w:val="00650DDA"/>
    <w:rsid w:val="00671506"/>
    <w:rsid w:val="00681943"/>
    <w:rsid w:val="006867FC"/>
    <w:rsid w:val="006F33D4"/>
    <w:rsid w:val="00701149"/>
    <w:rsid w:val="00706628"/>
    <w:rsid w:val="0074582A"/>
    <w:rsid w:val="007653C2"/>
    <w:rsid w:val="00776CE6"/>
    <w:rsid w:val="00777F76"/>
    <w:rsid w:val="0078756D"/>
    <w:rsid w:val="007B0A5A"/>
    <w:rsid w:val="007B7ED1"/>
    <w:rsid w:val="007C3D28"/>
    <w:rsid w:val="007C59B3"/>
    <w:rsid w:val="007C63FD"/>
    <w:rsid w:val="007D4B7B"/>
    <w:rsid w:val="00816C3C"/>
    <w:rsid w:val="00823A5B"/>
    <w:rsid w:val="00826802"/>
    <w:rsid w:val="00832963"/>
    <w:rsid w:val="008540DD"/>
    <w:rsid w:val="008C3A47"/>
    <w:rsid w:val="00944D40"/>
    <w:rsid w:val="00947CD3"/>
    <w:rsid w:val="0098460D"/>
    <w:rsid w:val="00997582"/>
    <w:rsid w:val="009A0335"/>
    <w:rsid w:val="009F6C3F"/>
    <w:rsid w:val="00A4398F"/>
    <w:rsid w:val="00A47FB2"/>
    <w:rsid w:val="00A73468"/>
    <w:rsid w:val="00A87794"/>
    <w:rsid w:val="00A92603"/>
    <w:rsid w:val="00AB2739"/>
    <w:rsid w:val="00AC6DC5"/>
    <w:rsid w:val="00B0170D"/>
    <w:rsid w:val="00B119F0"/>
    <w:rsid w:val="00B82F3A"/>
    <w:rsid w:val="00B87F96"/>
    <w:rsid w:val="00B95784"/>
    <w:rsid w:val="00B9693B"/>
    <w:rsid w:val="00BD7075"/>
    <w:rsid w:val="00BE573E"/>
    <w:rsid w:val="00C16E6F"/>
    <w:rsid w:val="00C30619"/>
    <w:rsid w:val="00C51D94"/>
    <w:rsid w:val="00C803B5"/>
    <w:rsid w:val="00CA20E5"/>
    <w:rsid w:val="00CB0726"/>
    <w:rsid w:val="00D03CC8"/>
    <w:rsid w:val="00D05AE4"/>
    <w:rsid w:val="00D23620"/>
    <w:rsid w:val="00D31A80"/>
    <w:rsid w:val="00D54860"/>
    <w:rsid w:val="00DB4CB7"/>
    <w:rsid w:val="00DD7E23"/>
    <w:rsid w:val="00DE2A4D"/>
    <w:rsid w:val="00DE6617"/>
    <w:rsid w:val="00E41C72"/>
    <w:rsid w:val="00EA4F89"/>
    <w:rsid w:val="00EA77C2"/>
    <w:rsid w:val="00F1531B"/>
    <w:rsid w:val="00F301B9"/>
    <w:rsid w:val="00F35729"/>
    <w:rsid w:val="00F7557A"/>
    <w:rsid w:val="00F77588"/>
    <w:rsid w:val="00FA27F1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6CEA"/>
  <w14:defaultImageDpi w14:val="300"/>
  <w15:docId w15:val="{AF1EB2D0-6E42-4BF4-AE20-8839390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9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1B"/>
  </w:style>
  <w:style w:type="paragraph" w:styleId="Fuzeile">
    <w:name w:val="footer"/>
    <w:basedOn w:val="Standard"/>
    <w:link w:val="Fu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1B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7F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F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pfarramt.kornburg@elkb.de" TargetMode="External"/><Relationship Id="rId2" Type="http://schemas.openxmlformats.org/officeDocument/2006/relationships/hyperlink" Target="http://www.kornbur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 Veranstaltungskalender vom 17.11.2020 17.47 Uhr</vt:lpstr>
    </vt:vector>
  </TitlesOfParts>
  <Company>Vernetzte Kirche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Veranstaltungskalender vom 17.11.2020 17.47 Uhr</dc:title>
  <dc:subject/>
  <dc:creator>Pfr. Thomas Braun</dc:creator>
  <cp:keywords/>
  <dc:description>Automatischer Export</dc:description>
  <cp:lastModifiedBy>Susanne Maly</cp:lastModifiedBy>
  <cp:revision>7</cp:revision>
  <dcterms:created xsi:type="dcterms:W3CDTF">2023-08-26T08:35:00Z</dcterms:created>
  <dcterms:modified xsi:type="dcterms:W3CDTF">2023-08-26T08:43:00Z</dcterms:modified>
  <cp:category/>
  <cp:contentStatus/>
</cp:coreProperties>
</file>